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51E" w:rsidRPr="00732F03" w:rsidRDefault="002B451E" w:rsidP="002B451E">
      <w:pPr>
        <w:jc w:val="center"/>
        <w:rPr>
          <w:rFonts w:ascii="Arial" w:hAnsi="Arial" w:cs="Arial"/>
          <w:b/>
          <w:sz w:val="36"/>
          <w:szCs w:val="36"/>
          <w:lang w:val="en-GB"/>
        </w:rPr>
      </w:pPr>
      <w:r w:rsidRPr="00732F03">
        <w:rPr>
          <w:rFonts w:ascii="Arial" w:hAnsi="Arial" w:cs="Arial"/>
          <w:b/>
          <w:sz w:val="36"/>
          <w:szCs w:val="36"/>
          <w:lang w:val="en-GB"/>
        </w:rPr>
        <w:t>English</w:t>
      </w:r>
    </w:p>
    <w:p w:rsidR="002B451E" w:rsidRDefault="002B451E" w:rsidP="002B451E">
      <w:pPr>
        <w:jc w:val="center"/>
        <w:rPr>
          <w:rFonts w:ascii="Arial" w:hAnsi="Arial" w:cs="Arial"/>
          <w:b/>
          <w:lang w:val="en-GB"/>
        </w:rPr>
      </w:pPr>
      <w:r w:rsidRPr="00267BAA">
        <w:rPr>
          <w:rFonts w:ascii="Arial" w:hAnsi="Arial" w:cs="Arial"/>
          <w:b/>
          <w:lang w:val="en-GB"/>
        </w:rPr>
        <w:br/>
      </w:r>
    </w:p>
    <w:p w:rsidR="00732F03" w:rsidRDefault="00732F03" w:rsidP="002B451E">
      <w:pPr>
        <w:jc w:val="center"/>
        <w:rPr>
          <w:rFonts w:ascii="Arial" w:hAnsi="Arial" w:cs="Arial"/>
          <w:b/>
          <w:lang w:val="en-GB"/>
        </w:rPr>
      </w:pPr>
    </w:p>
    <w:p w:rsidR="00732F03" w:rsidRPr="00267BAA" w:rsidRDefault="00732F03" w:rsidP="002B451E">
      <w:pPr>
        <w:jc w:val="center"/>
        <w:rPr>
          <w:rFonts w:ascii="Arial" w:hAnsi="Arial" w:cs="Arial"/>
          <w:b/>
          <w:lang w:val="en-GB"/>
        </w:rPr>
      </w:pPr>
    </w:p>
    <w:p w:rsidR="002B451E" w:rsidRPr="00267BAA" w:rsidRDefault="002B451E" w:rsidP="002B451E">
      <w:pPr>
        <w:jc w:val="center"/>
        <w:rPr>
          <w:rFonts w:ascii="Arial" w:hAnsi="Arial" w:cs="Arial"/>
          <w:b/>
          <w:lang w:val="en-GB"/>
        </w:rPr>
      </w:pPr>
    </w:p>
    <w:p w:rsidR="003A6B5E" w:rsidRPr="003A6B5E" w:rsidRDefault="003A6B5E" w:rsidP="002B451E">
      <w:pPr>
        <w:jc w:val="center"/>
        <w:rPr>
          <w:rFonts w:ascii="Lucida Handwriting" w:hAnsi="Lucida Handwriting" w:cs="Arial"/>
          <w:b/>
          <w:i/>
          <w:iCs/>
          <w:sz w:val="36"/>
          <w:szCs w:val="36"/>
          <w:lang w:val="en-GB"/>
        </w:rPr>
      </w:pPr>
      <w:r w:rsidRPr="003A6B5E">
        <w:rPr>
          <w:rFonts w:ascii="Lucida Handwriting" w:hAnsi="Lucida Handwriting" w:cs="Arial"/>
          <w:b/>
          <w:i/>
          <w:iCs/>
          <w:sz w:val="36"/>
          <w:szCs w:val="36"/>
          <w:lang w:val="en-GB"/>
        </w:rPr>
        <w:t>Lost in Time</w:t>
      </w:r>
      <w:r>
        <w:rPr>
          <w:rFonts w:ascii="Lucida Handwriting" w:hAnsi="Lucida Handwriting" w:cs="Arial"/>
          <w:b/>
          <w:i/>
          <w:iCs/>
          <w:sz w:val="36"/>
          <w:szCs w:val="36"/>
          <w:lang w:val="en-GB"/>
        </w:rPr>
        <w:t>:</w:t>
      </w:r>
    </w:p>
    <w:p w:rsidR="003A6B5E" w:rsidRDefault="003A6B5E" w:rsidP="002B451E">
      <w:pPr>
        <w:jc w:val="center"/>
        <w:rPr>
          <w:rFonts w:ascii="Arial" w:hAnsi="Arial" w:cs="Arial"/>
          <w:b/>
          <w:sz w:val="36"/>
          <w:szCs w:val="36"/>
          <w:lang w:val="en-GB"/>
        </w:rPr>
      </w:pPr>
    </w:p>
    <w:p w:rsidR="00481B6D" w:rsidRDefault="00420C22" w:rsidP="002B451E">
      <w:pPr>
        <w:jc w:val="center"/>
        <w:rPr>
          <w:rFonts w:ascii="Arial" w:hAnsi="Arial" w:cs="Arial"/>
          <w:b/>
          <w:sz w:val="36"/>
          <w:szCs w:val="36"/>
          <w:lang w:val="en-GB"/>
        </w:rPr>
      </w:pPr>
      <w:r w:rsidRPr="00732F03">
        <w:rPr>
          <w:rFonts w:ascii="Arial" w:hAnsi="Arial" w:cs="Arial"/>
          <w:b/>
          <w:sz w:val="36"/>
          <w:szCs w:val="36"/>
          <w:lang w:val="en-GB"/>
        </w:rPr>
        <w:t xml:space="preserve">Introduction to </w:t>
      </w:r>
    </w:p>
    <w:p w:rsidR="00481B6D" w:rsidRDefault="00481B6D" w:rsidP="002B451E">
      <w:pPr>
        <w:jc w:val="center"/>
        <w:rPr>
          <w:rFonts w:ascii="Arial" w:hAnsi="Arial" w:cs="Arial"/>
          <w:b/>
          <w:sz w:val="36"/>
          <w:szCs w:val="36"/>
          <w:lang w:val="en-GB"/>
        </w:rPr>
      </w:pPr>
    </w:p>
    <w:p w:rsidR="000F6CCC" w:rsidRDefault="00481B6D" w:rsidP="002B451E">
      <w:pPr>
        <w:jc w:val="center"/>
        <w:rPr>
          <w:rFonts w:ascii="Arial" w:hAnsi="Arial" w:cs="Arial"/>
          <w:b/>
          <w:sz w:val="36"/>
          <w:szCs w:val="36"/>
          <w:lang w:val="en-GB"/>
        </w:rPr>
      </w:pPr>
      <w:r w:rsidRPr="00732F03">
        <w:rPr>
          <w:rFonts w:ascii="Arial" w:hAnsi="Arial" w:cs="Arial"/>
          <w:b/>
          <w:sz w:val="36"/>
          <w:szCs w:val="36"/>
          <w:lang w:val="en-GB"/>
        </w:rPr>
        <w:t>L</w:t>
      </w:r>
      <w:r w:rsidR="00420C22" w:rsidRPr="00732F03">
        <w:rPr>
          <w:rFonts w:ascii="Arial" w:hAnsi="Arial" w:cs="Arial"/>
          <w:b/>
          <w:sz w:val="36"/>
          <w:szCs w:val="36"/>
          <w:lang w:val="en-GB"/>
        </w:rPr>
        <w:t>iterature</w:t>
      </w:r>
    </w:p>
    <w:p w:rsidR="003A6B5E" w:rsidRDefault="003A6B5E" w:rsidP="002B451E">
      <w:pPr>
        <w:jc w:val="center"/>
        <w:rPr>
          <w:rFonts w:ascii="Arial" w:hAnsi="Arial" w:cs="Arial"/>
          <w:b/>
          <w:sz w:val="36"/>
          <w:szCs w:val="36"/>
          <w:lang w:val="en-GB"/>
        </w:rPr>
      </w:pPr>
    </w:p>
    <w:p w:rsidR="003A6B5E" w:rsidRDefault="003A6B5E" w:rsidP="002B451E">
      <w:pPr>
        <w:jc w:val="center"/>
        <w:rPr>
          <w:rFonts w:ascii="Arial" w:hAnsi="Arial" w:cs="Arial"/>
          <w:b/>
          <w:sz w:val="36"/>
          <w:szCs w:val="36"/>
          <w:lang w:val="en-GB"/>
        </w:rPr>
      </w:pPr>
    </w:p>
    <w:p w:rsidR="000F6CCC" w:rsidRDefault="000F6CCC" w:rsidP="002B451E">
      <w:pPr>
        <w:jc w:val="center"/>
        <w:rPr>
          <w:rFonts w:ascii="Arial" w:hAnsi="Arial" w:cs="Arial"/>
          <w:b/>
          <w:sz w:val="36"/>
          <w:szCs w:val="36"/>
          <w:lang w:val="en-GB"/>
        </w:rPr>
      </w:pPr>
    </w:p>
    <w:p w:rsidR="002B451E" w:rsidRPr="00732F03" w:rsidRDefault="002B451E" w:rsidP="002B451E">
      <w:pPr>
        <w:jc w:val="center"/>
        <w:rPr>
          <w:rFonts w:ascii="Arial" w:hAnsi="Arial" w:cs="Arial"/>
          <w:b/>
          <w:sz w:val="36"/>
          <w:szCs w:val="36"/>
          <w:lang w:val="en-GB"/>
        </w:rPr>
      </w:pPr>
      <w:r w:rsidRPr="00732F03">
        <w:rPr>
          <w:rFonts w:ascii="Arial" w:hAnsi="Arial" w:cs="Arial"/>
          <w:b/>
          <w:sz w:val="36"/>
          <w:szCs w:val="36"/>
          <w:lang w:val="en-GB"/>
        </w:rPr>
        <w:t>Reader</w:t>
      </w:r>
    </w:p>
    <w:p w:rsidR="00732F03" w:rsidRPr="00732F03" w:rsidRDefault="00732F03" w:rsidP="002B451E">
      <w:pPr>
        <w:jc w:val="center"/>
        <w:rPr>
          <w:rFonts w:ascii="Arial" w:hAnsi="Arial" w:cs="Arial"/>
          <w:b/>
          <w:sz w:val="36"/>
          <w:szCs w:val="36"/>
          <w:lang w:val="en-GB"/>
        </w:rPr>
      </w:pPr>
    </w:p>
    <w:p w:rsidR="002B451E" w:rsidRPr="00732F03" w:rsidRDefault="00481B6D" w:rsidP="002B451E">
      <w:pPr>
        <w:jc w:val="center"/>
        <w:rPr>
          <w:rFonts w:ascii="Arial" w:hAnsi="Arial" w:cs="Arial"/>
          <w:b/>
          <w:sz w:val="36"/>
          <w:szCs w:val="36"/>
          <w:lang w:val="en-GB"/>
        </w:rPr>
      </w:pPr>
      <w:r>
        <w:rPr>
          <w:rFonts w:ascii="Arial" w:hAnsi="Arial" w:cs="Arial"/>
          <w:b/>
          <w:sz w:val="36"/>
          <w:szCs w:val="36"/>
          <w:lang w:val="en-GB"/>
        </w:rPr>
        <w:t>w</w:t>
      </w:r>
      <w:r w:rsidR="002B451E" w:rsidRPr="00732F03">
        <w:rPr>
          <w:rFonts w:ascii="Arial" w:hAnsi="Arial" w:cs="Arial"/>
          <w:b/>
          <w:sz w:val="36"/>
          <w:szCs w:val="36"/>
          <w:lang w:val="en-GB"/>
        </w:rPr>
        <w:t>ith</w:t>
      </w:r>
    </w:p>
    <w:p w:rsidR="00732F03" w:rsidRPr="00732F03" w:rsidRDefault="00732F03" w:rsidP="002B451E">
      <w:pPr>
        <w:jc w:val="center"/>
        <w:rPr>
          <w:rFonts w:ascii="Arial" w:hAnsi="Arial" w:cs="Arial"/>
          <w:b/>
          <w:sz w:val="36"/>
          <w:szCs w:val="36"/>
          <w:lang w:val="en-GB"/>
        </w:rPr>
      </w:pPr>
    </w:p>
    <w:p w:rsidR="00732F03" w:rsidRDefault="000447F7" w:rsidP="002B451E">
      <w:pPr>
        <w:jc w:val="center"/>
        <w:rPr>
          <w:rFonts w:ascii="Arial" w:hAnsi="Arial" w:cs="Arial"/>
          <w:b/>
          <w:sz w:val="36"/>
          <w:szCs w:val="36"/>
          <w:lang w:val="en-GB"/>
        </w:rPr>
      </w:pPr>
      <w:r w:rsidRPr="00732F03">
        <w:rPr>
          <w:rFonts w:ascii="Arial" w:hAnsi="Arial" w:cs="Arial"/>
          <w:b/>
          <w:sz w:val="36"/>
          <w:szCs w:val="36"/>
          <w:lang w:val="en-GB"/>
        </w:rPr>
        <w:t xml:space="preserve">literary </w:t>
      </w:r>
      <w:r w:rsidR="003934D9" w:rsidRPr="00732F03">
        <w:rPr>
          <w:rFonts w:ascii="Arial" w:hAnsi="Arial" w:cs="Arial"/>
          <w:b/>
          <w:sz w:val="36"/>
          <w:szCs w:val="36"/>
          <w:lang w:val="en-GB"/>
        </w:rPr>
        <w:t>t</w:t>
      </w:r>
      <w:r w:rsidR="002B451E" w:rsidRPr="00732F03">
        <w:rPr>
          <w:rFonts w:ascii="Arial" w:hAnsi="Arial" w:cs="Arial"/>
          <w:b/>
          <w:sz w:val="36"/>
          <w:szCs w:val="36"/>
          <w:lang w:val="en-GB"/>
        </w:rPr>
        <w:t>erms</w:t>
      </w:r>
      <w:r w:rsidR="00481B6D">
        <w:rPr>
          <w:rFonts w:ascii="Arial" w:hAnsi="Arial" w:cs="Arial"/>
          <w:b/>
          <w:sz w:val="36"/>
          <w:szCs w:val="36"/>
          <w:lang w:val="en-GB"/>
        </w:rPr>
        <w:t>,</w:t>
      </w:r>
    </w:p>
    <w:p w:rsidR="00481B6D" w:rsidRPr="00732F03" w:rsidRDefault="00481B6D" w:rsidP="002B451E">
      <w:pPr>
        <w:jc w:val="center"/>
        <w:rPr>
          <w:rFonts w:ascii="Arial" w:hAnsi="Arial" w:cs="Arial"/>
          <w:b/>
          <w:sz w:val="36"/>
          <w:szCs w:val="36"/>
          <w:lang w:val="en-GB"/>
        </w:rPr>
      </w:pPr>
    </w:p>
    <w:p w:rsidR="00732F03" w:rsidRDefault="000447F7" w:rsidP="002B451E">
      <w:pPr>
        <w:jc w:val="center"/>
        <w:rPr>
          <w:rFonts w:ascii="Arial" w:hAnsi="Arial" w:cs="Arial"/>
          <w:b/>
          <w:sz w:val="36"/>
          <w:szCs w:val="36"/>
          <w:lang w:val="en-GB"/>
        </w:rPr>
      </w:pPr>
      <w:r w:rsidRPr="00732F03">
        <w:rPr>
          <w:rFonts w:ascii="Arial" w:hAnsi="Arial" w:cs="Arial"/>
          <w:b/>
          <w:sz w:val="36"/>
          <w:szCs w:val="36"/>
          <w:lang w:val="en-GB"/>
        </w:rPr>
        <w:t xml:space="preserve">information </w:t>
      </w:r>
    </w:p>
    <w:p w:rsidR="007B4A42" w:rsidRPr="00732F03" w:rsidRDefault="007B4A42" w:rsidP="002B451E">
      <w:pPr>
        <w:jc w:val="center"/>
        <w:rPr>
          <w:rFonts w:ascii="Arial" w:hAnsi="Arial" w:cs="Arial"/>
          <w:b/>
          <w:sz w:val="36"/>
          <w:szCs w:val="36"/>
          <w:lang w:val="en-GB"/>
        </w:rPr>
      </w:pPr>
    </w:p>
    <w:p w:rsidR="002B451E" w:rsidRPr="00732F03" w:rsidRDefault="000447F7" w:rsidP="002B451E">
      <w:pPr>
        <w:jc w:val="center"/>
        <w:rPr>
          <w:rFonts w:ascii="Arial" w:hAnsi="Arial" w:cs="Arial"/>
          <w:b/>
          <w:sz w:val="36"/>
          <w:szCs w:val="36"/>
          <w:lang w:val="en-GB"/>
        </w:rPr>
      </w:pPr>
      <w:r w:rsidRPr="00732F03">
        <w:rPr>
          <w:rFonts w:ascii="Arial" w:hAnsi="Arial" w:cs="Arial"/>
          <w:b/>
          <w:sz w:val="36"/>
          <w:szCs w:val="36"/>
          <w:lang w:val="en-GB"/>
        </w:rPr>
        <w:t xml:space="preserve">and </w:t>
      </w:r>
      <w:r w:rsidR="003934D9" w:rsidRPr="00732F03">
        <w:rPr>
          <w:rFonts w:ascii="Arial" w:hAnsi="Arial" w:cs="Arial"/>
          <w:b/>
          <w:sz w:val="36"/>
          <w:szCs w:val="36"/>
          <w:lang w:val="en-GB"/>
        </w:rPr>
        <w:t>a</w:t>
      </w:r>
      <w:r w:rsidR="002B451E" w:rsidRPr="00732F03">
        <w:rPr>
          <w:rFonts w:ascii="Arial" w:hAnsi="Arial" w:cs="Arial"/>
          <w:b/>
          <w:sz w:val="36"/>
          <w:szCs w:val="36"/>
          <w:lang w:val="en-GB"/>
        </w:rPr>
        <w:t>ssignments</w:t>
      </w:r>
    </w:p>
    <w:p w:rsidR="002B451E" w:rsidRPr="00732F03" w:rsidRDefault="002B451E" w:rsidP="002B451E">
      <w:pPr>
        <w:jc w:val="center"/>
        <w:rPr>
          <w:rFonts w:ascii="Arial" w:hAnsi="Arial" w:cs="Arial"/>
          <w:b/>
          <w:sz w:val="36"/>
          <w:szCs w:val="36"/>
          <w:lang w:val="en-GB"/>
        </w:rPr>
      </w:pPr>
    </w:p>
    <w:p w:rsidR="00732F03" w:rsidRDefault="00732F03" w:rsidP="002B451E">
      <w:pPr>
        <w:jc w:val="center"/>
        <w:rPr>
          <w:rFonts w:ascii="Arial" w:hAnsi="Arial" w:cs="Arial"/>
          <w:b/>
          <w:sz w:val="36"/>
          <w:szCs w:val="36"/>
          <w:lang w:val="en-GB"/>
        </w:rPr>
      </w:pPr>
    </w:p>
    <w:p w:rsidR="002B451E" w:rsidRPr="00732F03" w:rsidRDefault="002B451E" w:rsidP="002B451E">
      <w:pPr>
        <w:jc w:val="center"/>
        <w:rPr>
          <w:rFonts w:ascii="Arial" w:hAnsi="Arial" w:cs="Arial"/>
          <w:b/>
          <w:sz w:val="36"/>
          <w:szCs w:val="36"/>
          <w:lang w:val="en-GB"/>
        </w:rPr>
      </w:pPr>
      <w:r w:rsidRPr="00732F03">
        <w:rPr>
          <w:rFonts w:ascii="Arial" w:hAnsi="Arial" w:cs="Arial"/>
          <w:b/>
          <w:sz w:val="36"/>
          <w:szCs w:val="36"/>
          <w:lang w:val="en-GB"/>
        </w:rPr>
        <w:t>English department</w:t>
      </w:r>
    </w:p>
    <w:p w:rsidR="00732F03" w:rsidRDefault="00732F03" w:rsidP="002B451E">
      <w:pPr>
        <w:jc w:val="center"/>
        <w:rPr>
          <w:rFonts w:ascii="Arial" w:hAnsi="Arial" w:cs="Arial"/>
          <w:b/>
          <w:lang w:val="en-GB"/>
        </w:rPr>
      </w:pPr>
    </w:p>
    <w:p w:rsidR="00732F03" w:rsidRDefault="00732F03" w:rsidP="002B451E">
      <w:pPr>
        <w:jc w:val="center"/>
        <w:rPr>
          <w:rFonts w:ascii="Arial" w:hAnsi="Arial" w:cs="Arial"/>
          <w:b/>
          <w:lang w:val="en-GB"/>
        </w:rPr>
      </w:pPr>
    </w:p>
    <w:p w:rsidR="00732F03" w:rsidRDefault="00732F03" w:rsidP="002B451E">
      <w:pPr>
        <w:jc w:val="center"/>
        <w:rPr>
          <w:rFonts w:ascii="Arial" w:hAnsi="Arial" w:cs="Arial"/>
          <w:b/>
          <w:lang w:val="en-GB"/>
        </w:rPr>
      </w:pPr>
    </w:p>
    <w:p w:rsidR="00732F03" w:rsidRDefault="00732F03" w:rsidP="002B451E">
      <w:pPr>
        <w:jc w:val="center"/>
        <w:rPr>
          <w:rFonts w:ascii="Arial" w:hAnsi="Arial" w:cs="Arial"/>
          <w:b/>
          <w:lang w:val="en-GB"/>
        </w:rPr>
      </w:pPr>
    </w:p>
    <w:p w:rsidR="00732F03" w:rsidRDefault="00732F03" w:rsidP="002B451E">
      <w:pPr>
        <w:jc w:val="center"/>
        <w:rPr>
          <w:rFonts w:ascii="Arial" w:hAnsi="Arial" w:cs="Arial"/>
          <w:b/>
          <w:lang w:val="en-GB"/>
        </w:rPr>
      </w:pPr>
    </w:p>
    <w:p w:rsidR="002B451E" w:rsidRPr="00267BAA" w:rsidRDefault="002B451E" w:rsidP="002B451E">
      <w:pPr>
        <w:jc w:val="center"/>
        <w:rPr>
          <w:rFonts w:ascii="Arial" w:hAnsi="Arial" w:cs="Arial"/>
          <w:b/>
          <w:lang w:val="en-GB"/>
        </w:rPr>
      </w:pPr>
    </w:p>
    <w:p w:rsidR="002B451E" w:rsidRPr="00267BAA" w:rsidRDefault="00267BAA" w:rsidP="002B451E">
      <w:pPr>
        <w:jc w:val="center"/>
        <w:rPr>
          <w:rFonts w:ascii="Arial" w:hAnsi="Arial" w:cs="Arial"/>
          <w:b/>
          <w:lang w:val="en-GB"/>
        </w:rPr>
      </w:pPr>
      <w:r w:rsidRPr="00267BAA">
        <w:rPr>
          <w:rFonts w:ascii="Arial" w:hAnsi="Arial" w:cs="Arial"/>
          <w:b/>
          <w:noProof/>
          <w:lang w:val="en-GB"/>
        </w:rPr>
        <w:drawing>
          <wp:inline distT="0" distB="0" distL="0" distR="0" wp14:anchorId="014BF82B" wp14:editId="5A7C3F32">
            <wp:extent cx="2293874" cy="136352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178" cy="1379752"/>
                    </a:xfrm>
                    <a:prstGeom prst="rect">
                      <a:avLst/>
                    </a:prstGeom>
                  </pic:spPr>
                </pic:pic>
              </a:graphicData>
            </a:graphic>
          </wp:inline>
        </w:drawing>
      </w:r>
    </w:p>
    <w:p w:rsidR="002E7A79" w:rsidRPr="00267BAA" w:rsidRDefault="002E7A79" w:rsidP="00016CCF">
      <w:pPr>
        <w:rPr>
          <w:rFonts w:ascii="Arial" w:hAnsi="Arial" w:cs="Arial"/>
          <w:b/>
          <w:lang w:val="en-GB"/>
        </w:rPr>
        <w:sectPr w:rsidR="002E7A79" w:rsidRPr="00267BAA">
          <w:headerReference w:type="default" r:id="rId8"/>
          <w:footerReference w:type="even" r:id="rId9"/>
          <w:footerReference w:type="default" r:id="rId10"/>
          <w:pgSz w:w="11900" w:h="16840"/>
          <w:pgMar w:top="1417" w:right="1417" w:bottom="1417" w:left="1417" w:header="708" w:footer="708" w:gutter="0"/>
          <w:cols w:space="708"/>
          <w:docGrid w:linePitch="360"/>
        </w:sectPr>
      </w:pPr>
    </w:p>
    <w:p w:rsidR="002E7A79" w:rsidRPr="00267BAA" w:rsidRDefault="002E7A79" w:rsidP="002E7A79">
      <w:pPr>
        <w:rPr>
          <w:rFonts w:ascii="Arial" w:hAnsi="Arial" w:cs="Arial"/>
          <w:b/>
          <w:lang w:val="en-GB"/>
        </w:rPr>
      </w:pPr>
      <w:r w:rsidRPr="00267BAA">
        <w:rPr>
          <w:rFonts w:ascii="Arial" w:hAnsi="Arial" w:cs="Arial"/>
          <w:b/>
          <w:lang w:val="en-GB"/>
        </w:rPr>
        <w:lastRenderedPageBreak/>
        <w:t>Introductory assignment: Defining literature.</w:t>
      </w:r>
    </w:p>
    <w:p w:rsidR="00016CCF" w:rsidRPr="00267BAA" w:rsidRDefault="00016CCF" w:rsidP="00016CCF">
      <w:pPr>
        <w:spacing w:line="360" w:lineRule="auto"/>
        <w:rPr>
          <w:rFonts w:ascii="Arial" w:hAnsi="Arial" w:cs="Arial"/>
          <w:b/>
          <w:lang w:val="en-US"/>
        </w:rPr>
      </w:pPr>
    </w:p>
    <w:p w:rsidR="00997192" w:rsidRPr="00267BAA" w:rsidRDefault="00997192" w:rsidP="00997192">
      <w:pPr>
        <w:rPr>
          <w:rFonts w:ascii="Arial" w:hAnsi="Arial" w:cs="Arial"/>
          <w:lang w:val="en-GB"/>
        </w:rPr>
      </w:pPr>
      <w:r w:rsidRPr="00267BAA">
        <w:rPr>
          <w:rFonts w:ascii="Arial" w:hAnsi="Arial" w:cs="Arial"/>
          <w:b/>
          <w:lang w:val="en-GB"/>
        </w:rPr>
        <w:t>A. Is this literature?</w:t>
      </w:r>
      <w:r w:rsidRPr="00267BAA">
        <w:rPr>
          <w:rFonts w:ascii="Arial" w:hAnsi="Arial" w:cs="Arial"/>
          <w:lang w:val="en-GB"/>
        </w:rPr>
        <w:t xml:space="preserve"> Read the following text fragments and</w:t>
      </w:r>
    </w:p>
    <w:p w:rsidR="00997192" w:rsidRPr="00267BAA" w:rsidRDefault="00997192" w:rsidP="00997192">
      <w:pPr>
        <w:rPr>
          <w:rFonts w:ascii="Arial" w:hAnsi="Arial" w:cs="Arial"/>
          <w:lang w:val="en-GB"/>
        </w:rPr>
      </w:pPr>
    </w:p>
    <w:p w:rsidR="00997192" w:rsidRPr="00267BAA" w:rsidRDefault="00997192" w:rsidP="00997192">
      <w:pPr>
        <w:rPr>
          <w:rFonts w:ascii="Arial" w:hAnsi="Arial" w:cs="Arial"/>
          <w:lang w:val="en-GB"/>
        </w:rPr>
      </w:pPr>
      <w:r w:rsidRPr="00267BAA">
        <w:rPr>
          <w:rFonts w:ascii="Arial" w:hAnsi="Arial" w:cs="Arial"/>
          <w:lang w:val="en-GB"/>
        </w:rPr>
        <w:t>a) Tick the box if you think the fragment is from a work of literature.</w:t>
      </w:r>
    </w:p>
    <w:p w:rsidR="00997192" w:rsidRPr="00267BAA" w:rsidRDefault="00997192" w:rsidP="00997192">
      <w:pPr>
        <w:rPr>
          <w:rFonts w:ascii="Arial" w:hAnsi="Arial" w:cs="Arial"/>
          <w:u w:val="single"/>
          <w:lang w:val="en-GB"/>
        </w:rPr>
      </w:pPr>
      <w:r w:rsidRPr="00267BAA">
        <w:rPr>
          <w:rFonts w:ascii="Arial" w:hAnsi="Arial" w:cs="Arial"/>
          <w:lang w:val="en-GB"/>
        </w:rPr>
        <w:t xml:space="preserve">b) Write down what type of text you think it is (newspaper article, novel, poem, etc.). </w:t>
      </w:r>
      <w:r w:rsidRPr="00267BAA">
        <w:rPr>
          <w:rFonts w:ascii="Arial" w:hAnsi="Arial" w:cs="Arial"/>
          <w:u w:val="single"/>
          <w:lang w:val="en-GB"/>
        </w:rPr>
        <w:t>Motivate your answer!</w:t>
      </w:r>
    </w:p>
    <w:p w:rsidR="00997192" w:rsidRPr="00267BAA" w:rsidRDefault="00997192" w:rsidP="00997192">
      <w:pPr>
        <w:rPr>
          <w:rFonts w:ascii="Arial" w:hAnsi="Arial" w:cs="Arial"/>
          <w:lang w:val="en-GB"/>
        </w:rPr>
      </w:pPr>
      <w:r w:rsidRPr="00267BAA">
        <w:rPr>
          <w:rFonts w:ascii="Arial" w:hAnsi="Arial" w:cs="Arial"/>
          <w:lang w:val="en-GB"/>
        </w:rPr>
        <w:t xml:space="preserve"> </w:t>
      </w:r>
    </w:p>
    <w:p w:rsidR="00997192" w:rsidRPr="00267BAA" w:rsidRDefault="00997192" w:rsidP="00997192">
      <w:pPr>
        <w:rPr>
          <w:rFonts w:ascii="Arial" w:hAnsi="Arial" w:cs="Arial"/>
          <w:lang w:val="en-GB"/>
        </w:rPr>
      </w:pPr>
      <w:r w:rsidRPr="00267BAA">
        <w:rPr>
          <w:rFonts w:ascii="Arial" w:hAnsi="Arial" w:cs="Arial"/>
          <w:lang w:val="en-GB"/>
        </w:rPr>
        <w:t>1.</w:t>
      </w:r>
    </w:p>
    <w:p w:rsidR="00997192" w:rsidRPr="00732F03" w:rsidRDefault="00997192" w:rsidP="00997192">
      <w:pPr>
        <w:rPr>
          <w:rFonts w:ascii="Arial" w:hAnsi="Arial" w:cs="Arial"/>
          <w:b/>
          <w:i/>
          <w:iCs/>
          <w:color w:val="333333"/>
          <w:lang w:val="en-US"/>
        </w:rPr>
      </w:pPr>
      <w:r w:rsidRPr="00732F03">
        <w:rPr>
          <w:rFonts w:ascii="Arial" w:hAnsi="Arial" w:cs="Arial"/>
          <w:i/>
          <w:iCs/>
          <w:color w:val="333333"/>
          <w:lang w:val="en-US" w:bidi="en-US"/>
        </w:rPr>
        <w:t>For sale. Baby shoes. Never worn.</w:t>
      </w:r>
    </w:p>
    <w:p w:rsidR="00997192" w:rsidRPr="00267BAA" w:rsidRDefault="00997192" w:rsidP="00997192">
      <w:pPr>
        <w:rPr>
          <w:rFonts w:ascii="Arial" w:hAnsi="Arial" w:cs="Arial"/>
          <w:lang w:val="en-GB"/>
        </w:rPr>
      </w:pPr>
    </w:p>
    <w:p w:rsidR="00997192" w:rsidRPr="00267BAA" w:rsidRDefault="00732F03" w:rsidP="00997192">
      <w:pPr>
        <w:spacing w:line="360" w:lineRule="auto"/>
        <w:rPr>
          <w:rFonts w:ascii="Arial" w:hAnsi="Arial" w:cs="Arial"/>
          <w:lang w:val="en-GB"/>
        </w:rPr>
      </w:pPr>
      <w:r>
        <w:rPr>
          <w:noProof/>
        </w:rPr>
        <mc:AlternateContent>
          <mc:Choice Requires="wps">
            <w:drawing>
              <wp:anchor distT="0" distB="0" distL="114300" distR="114300" simplePos="0" relativeHeight="251672576" behindDoc="0" locked="0" layoutInCell="1" allowOverlap="1">
                <wp:simplePos x="0" y="0"/>
                <wp:positionH relativeFrom="column">
                  <wp:posOffset>280035</wp:posOffset>
                </wp:positionH>
                <wp:positionV relativeFrom="paragraph">
                  <wp:posOffset>15875</wp:posOffset>
                </wp:positionV>
                <wp:extent cx="1143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91EA" id="Rectangle 3" o:spid="_x0000_s1026" style="position:absolute;margin-left:22.05pt;margin-top:1.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">
                <v:path arrowok="t"/>
              </v:rect>
            </w:pict>
          </mc:Fallback>
        </mc:AlternateContent>
      </w:r>
      <w:r w:rsidR="00997192" w:rsidRPr="00267BAA">
        <w:rPr>
          <w:rFonts w:ascii="Arial" w:hAnsi="Arial" w:cs="Arial"/>
          <w:lang w:val="en-GB"/>
        </w:rPr>
        <w:t xml:space="preserve">a) </w:t>
      </w:r>
    </w:p>
    <w:p w:rsidR="00997192" w:rsidRPr="00267BAA" w:rsidRDefault="00997192" w:rsidP="00997192">
      <w:pPr>
        <w:spacing w:line="360" w:lineRule="auto"/>
        <w:rPr>
          <w:rFonts w:ascii="Arial" w:hAnsi="Arial" w:cs="Arial"/>
          <w:lang w:val="en-GB"/>
        </w:rPr>
      </w:pPr>
      <w:r w:rsidRPr="00267BAA">
        <w:rPr>
          <w:rFonts w:ascii="Arial" w:hAnsi="Arial" w:cs="Arial"/>
          <w:lang w:val="en-GB"/>
        </w:rPr>
        <w:t>b) __________________________________________________________</w:t>
      </w:r>
    </w:p>
    <w:p w:rsidR="00997192" w:rsidRPr="00267BAA" w:rsidRDefault="00997192" w:rsidP="00997192">
      <w:pPr>
        <w:spacing w:line="360" w:lineRule="auto"/>
        <w:rPr>
          <w:rFonts w:ascii="Arial" w:hAnsi="Arial" w:cs="Arial"/>
          <w:lang w:val="en-GB"/>
        </w:rPr>
      </w:pPr>
      <w:r w:rsidRPr="00267BAA">
        <w:rPr>
          <w:rFonts w:ascii="Arial" w:hAnsi="Arial" w:cs="Arial"/>
          <w:lang w:val="en-GB"/>
        </w:rPr>
        <w:t xml:space="preserve">    __________________________________________________________</w:t>
      </w:r>
    </w:p>
    <w:p w:rsidR="00997192" w:rsidRPr="00267BAA" w:rsidRDefault="003934D9" w:rsidP="00997192">
      <w:pPr>
        <w:spacing w:line="360" w:lineRule="auto"/>
        <w:rPr>
          <w:rFonts w:ascii="Arial" w:hAnsi="Arial" w:cs="Arial"/>
          <w:lang w:val="en-GB"/>
        </w:rPr>
      </w:pPr>
      <w:r w:rsidRPr="00267BAA">
        <w:rPr>
          <w:rFonts w:ascii="Arial" w:hAnsi="Arial" w:cs="Arial"/>
          <w:lang w:val="en-GB"/>
        </w:rPr>
        <w:t xml:space="preserve">c) </w:t>
      </w:r>
      <w:r w:rsidR="00732F03">
        <w:rPr>
          <w:rFonts w:ascii="Arial" w:hAnsi="Arial" w:cs="Arial"/>
          <w:lang w:val="en-GB"/>
        </w:rPr>
        <w:t xml:space="preserve">Optional: </w:t>
      </w:r>
      <w:r w:rsidRPr="00267BAA">
        <w:rPr>
          <w:rFonts w:ascii="Arial" w:hAnsi="Arial" w:cs="Arial"/>
          <w:lang w:val="en-GB"/>
        </w:rPr>
        <w:t>Write your own</w:t>
      </w:r>
      <w:r w:rsidR="000447F7" w:rsidRPr="00267BAA">
        <w:rPr>
          <w:rFonts w:ascii="Arial" w:hAnsi="Arial" w:cs="Arial"/>
          <w:lang w:val="en-GB"/>
        </w:rPr>
        <w:t xml:space="preserve"> six-word story</w:t>
      </w:r>
      <w:r w:rsidRPr="00267BAA">
        <w:rPr>
          <w:rFonts w:ascii="Arial" w:hAnsi="Arial" w:cs="Arial"/>
          <w:lang w:val="en-GB"/>
        </w:rPr>
        <w:t>.</w:t>
      </w:r>
    </w:p>
    <w:p w:rsidR="003934D9" w:rsidRPr="00267BAA" w:rsidRDefault="003934D9" w:rsidP="00997192">
      <w:pPr>
        <w:spacing w:line="360" w:lineRule="auto"/>
        <w:rPr>
          <w:rFonts w:ascii="Arial" w:hAnsi="Arial" w:cs="Arial"/>
          <w:lang w:val="en-GB"/>
        </w:rPr>
      </w:pPr>
    </w:p>
    <w:p w:rsidR="00997192" w:rsidRPr="00267BAA" w:rsidRDefault="00997192" w:rsidP="00997192">
      <w:pPr>
        <w:rPr>
          <w:rFonts w:ascii="Arial" w:hAnsi="Arial" w:cs="Arial"/>
          <w:lang w:val="en-GB"/>
        </w:rPr>
      </w:pPr>
      <w:r w:rsidRPr="00267BAA">
        <w:rPr>
          <w:rFonts w:ascii="Arial" w:hAnsi="Arial" w:cs="Arial"/>
          <w:lang w:val="en-GB"/>
        </w:rPr>
        <w:t xml:space="preserve">2. </w:t>
      </w:r>
    </w:p>
    <w:p w:rsidR="00997192" w:rsidRPr="00732F03" w:rsidRDefault="00997192" w:rsidP="00997192">
      <w:pPr>
        <w:rPr>
          <w:rFonts w:ascii="Arial" w:hAnsi="Arial" w:cs="Arial"/>
          <w:bCs/>
          <w:i/>
          <w:iCs/>
          <w:color w:val="333333"/>
          <w:lang w:val="en-US" w:bidi="en-US"/>
        </w:rPr>
      </w:pPr>
      <w:r w:rsidRPr="00732F03">
        <w:rPr>
          <w:rFonts w:ascii="Arial" w:hAnsi="Arial" w:cs="Arial"/>
          <w:bCs/>
          <w:i/>
          <w:iCs/>
          <w:color w:val="333333"/>
          <w:lang w:val="en-US" w:bidi="en-US"/>
        </w:rPr>
        <w:t>Five score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w:t>
      </w:r>
    </w:p>
    <w:p w:rsidR="00997192" w:rsidRPr="00267BAA" w:rsidRDefault="00997192" w:rsidP="00997192">
      <w:pPr>
        <w:rPr>
          <w:rFonts w:ascii="Arial" w:hAnsi="Arial" w:cs="Arial"/>
          <w:bCs/>
          <w:color w:val="333333"/>
          <w:lang w:val="en-US" w:bidi="en-US"/>
        </w:rPr>
      </w:pPr>
    </w:p>
    <w:p w:rsidR="00997192" w:rsidRPr="00267BAA" w:rsidRDefault="00732F03" w:rsidP="00997192">
      <w:pPr>
        <w:spacing w:line="360" w:lineRule="auto"/>
        <w:rPr>
          <w:rFonts w:ascii="Arial" w:hAnsi="Arial" w:cs="Arial"/>
          <w:lang w:val="en-GB"/>
        </w:rPr>
      </w:pPr>
      <w:r>
        <w:rPr>
          <w:noProof/>
        </w:rPr>
        <mc:AlternateContent>
          <mc:Choice Requires="wps">
            <w:drawing>
              <wp:anchor distT="0" distB="0" distL="114300" distR="114300" simplePos="0" relativeHeight="251673600" behindDoc="0" locked="0" layoutInCell="1" allowOverlap="1">
                <wp:simplePos x="0" y="0"/>
                <wp:positionH relativeFrom="column">
                  <wp:posOffset>280035</wp:posOffset>
                </wp:positionH>
                <wp:positionV relativeFrom="paragraph">
                  <wp:posOffset>37465</wp:posOffset>
                </wp:positionV>
                <wp:extent cx="114300" cy="1143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8AD38" id="Rectangle 4" o:spid="_x0000_s1026" style="position:absolute;margin-left:22.05pt;margin-top:2.9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">
                <v:path arrowok="t"/>
              </v:rect>
            </w:pict>
          </mc:Fallback>
        </mc:AlternateContent>
      </w:r>
      <w:r w:rsidR="00997192" w:rsidRPr="00267BAA">
        <w:rPr>
          <w:rFonts w:ascii="Arial" w:hAnsi="Arial" w:cs="Arial"/>
          <w:lang w:val="en-GB"/>
        </w:rPr>
        <w:t xml:space="preserve">a) </w:t>
      </w:r>
    </w:p>
    <w:p w:rsidR="00997192" w:rsidRPr="00267BAA" w:rsidRDefault="00997192" w:rsidP="00997192">
      <w:pPr>
        <w:spacing w:line="360" w:lineRule="auto"/>
        <w:rPr>
          <w:rFonts w:ascii="Arial" w:hAnsi="Arial" w:cs="Arial"/>
          <w:lang w:val="en-GB"/>
        </w:rPr>
      </w:pPr>
      <w:r w:rsidRPr="00267BAA">
        <w:rPr>
          <w:rFonts w:ascii="Arial" w:hAnsi="Arial" w:cs="Arial"/>
          <w:lang w:val="en-GB"/>
        </w:rPr>
        <w:t>b) __________________________________________________________</w:t>
      </w:r>
    </w:p>
    <w:p w:rsidR="00997192" w:rsidRPr="00267BAA" w:rsidRDefault="00997192" w:rsidP="00997192">
      <w:pPr>
        <w:spacing w:line="360" w:lineRule="auto"/>
        <w:rPr>
          <w:rFonts w:ascii="Arial" w:hAnsi="Arial" w:cs="Arial"/>
          <w:lang w:val="en-GB"/>
        </w:rPr>
      </w:pPr>
      <w:r w:rsidRPr="00267BAA">
        <w:rPr>
          <w:rFonts w:ascii="Arial" w:hAnsi="Arial" w:cs="Arial"/>
          <w:lang w:val="en-GB"/>
        </w:rPr>
        <w:t xml:space="preserve">    __________________________________________________________</w:t>
      </w:r>
    </w:p>
    <w:p w:rsidR="00997192" w:rsidRPr="00267BAA" w:rsidRDefault="00997192" w:rsidP="00997192">
      <w:pPr>
        <w:rPr>
          <w:rFonts w:ascii="Arial" w:hAnsi="Arial" w:cs="Arial"/>
          <w:lang w:val="en-GB"/>
        </w:rPr>
      </w:pPr>
    </w:p>
    <w:p w:rsidR="00997192" w:rsidRPr="00267BAA" w:rsidRDefault="00997192" w:rsidP="00997192">
      <w:pPr>
        <w:rPr>
          <w:rFonts w:ascii="Arial" w:hAnsi="Arial" w:cs="Arial"/>
          <w:lang w:val="en-GB"/>
        </w:rPr>
      </w:pPr>
      <w:r w:rsidRPr="00267BAA">
        <w:rPr>
          <w:rFonts w:ascii="Arial" w:hAnsi="Arial" w:cs="Arial"/>
          <w:lang w:val="en-GB"/>
        </w:rPr>
        <w:t>3.</w:t>
      </w:r>
    </w:p>
    <w:p w:rsidR="00997192" w:rsidRPr="00732F03" w:rsidRDefault="00997192" w:rsidP="00997192">
      <w:pPr>
        <w:rPr>
          <w:rFonts w:ascii="Arial" w:hAnsi="Arial" w:cs="Arial"/>
          <w:i/>
          <w:iCs/>
          <w:color w:val="333333"/>
          <w:lang w:val="en-GB"/>
        </w:rPr>
      </w:pPr>
      <w:r w:rsidRPr="00267BAA">
        <w:rPr>
          <w:rFonts w:ascii="Arial" w:hAnsi="Arial" w:cs="Arial"/>
          <w:lang w:val="en-GB"/>
        </w:rPr>
        <w:tab/>
      </w:r>
      <w:r w:rsidRPr="00732F03">
        <w:rPr>
          <w:rFonts w:ascii="Arial" w:hAnsi="Arial" w:cs="Arial"/>
          <w:i/>
          <w:iCs/>
          <w:color w:val="333333"/>
          <w:lang w:val="en-GB"/>
        </w:rPr>
        <w:t>Lost in time I can’t count the words</w:t>
      </w:r>
    </w:p>
    <w:p w:rsidR="00997192" w:rsidRPr="00732F03" w:rsidRDefault="00997192" w:rsidP="00997192">
      <w:pPr>
        <w:rPr>
          <w:rFonts w:ascii="Arial" w:hAnsi="Arial" w:cs="Arial"/>
          <w:i/>
          <w:iCs/>
          <w:color w:val="333333"/>
          <w:lang w:val="en-GB"/>
        </w:rPr>
      </w:pPr>
      <w:r w:rsidRPr="00732F03">
        <w:rPr>
          <w:rFonts w:ascii="Arial" w:hAnsi="Arial" w:cs="Arial"/>
          <w:i/>
          <w:iCs/>
          <w:color w:val="333333"/>
          <w:lang w:val="en-GB"/>
        </w:rPr>
        <w:tab/>
        <w:t>I said when I thought they went unheard</w:t>
      </w:r>
    </w:p>
    <w:p w:rsidR="00997192" w:rsidRPr="00732F03" w:rsidRDefault="00997192" w:rsidP="00997192">
      <w:pPr>
        <w:rPr>
          <w:rFonts w:ascii="Arial" w:hAnsi="Arial" w:cs="Arial"/>
          <w:i/>
          <w:iCs/>
          <w:color w:val="333333"/>
          <w:lang w:val="en-GB"/>
        </w:rPr>
      </w:pPr>
      <w:r w:rsidRPr="00732F03">
        <w:rPr>
          <w:rFonts w:ascii="Arial" w:hAnsi="Arial" w:cs="Arial"/>
          <w:i/>
          <w:iCs/>
          <w:color w:val="333333"/>
          <w:lang w:val="en-GB"/>
        </w:rPr>
        <w:tab/>
        <w:t>All of those harsh thoughts so unkind</w:t>
      </w:r>
    </w:p>
    <w:p w:rsidR="00997192" w:rsidRPr="00732F03" w:rsidRDefault="00997192" w:rsidP="00997192">
      <w:pPr>
        <w:rPr>
          <w:rFonts w:ascii="Arial" w:hAnsi="Arial" w:cs="Arial"/>
          <w:i/>
          <w:iCs/>
          <w:color w:val="333333"/>
          <w:lang w:val="en-GB"/>
        </w:rPr>
      </w:pPr>
      <w:r w:rsidRPr="00732F03">
        <w:rPr>
          <w:rFonts w:ascii="Arial" w:hAnsi="Arial" w:cs="Arial"/>
          <w:i/>
          <w:iCs/>
          <w:color w:val="333333"/>
          <w:lang w:val="en-GB"/>
        </w:rPr>
        <w:tab/>
      </w:r>
      <w:proofErr w:type="spellStart"/>
      <w:r w:rsidRPr="00732F03">
        <w:rPr>
          <w:rFonts w:ascii="Arial" w:hAnsi="Arial" w:cs="Arial"/>
          <w:i/>
          <w:iCs/>
          <w:color w:val="333333"/>
          <w:lang w:val="en-GB"/>
        </w:rPr>
        <w:t>‘</w:t>
      </w:r>
      <w:proofErr w:type="gramStart"/>
      <w:r w:rsidRPr="00732F03">
        <w:rPr>
          <w:rFonts w:ascii="Arial" w:hAnsi="Arial" w:cs="Arial"/>
          <w:i/>
          <w:iCs/>
          <w:color w:val="333333"/>
          <w:lang w:val="en-GB"/>
        </w:rPr>
        <w:t>Cause</w:t>
      </w:r>
      <w:proofErr w:type="spellEnd"/>
      <w:proofErr w:type="gramEnd"/>
      <w:r w:rsidRPr="00732F03">
        <w:rPr>
          <w:rFonts w:ascii="Arial" w:hAnsi="Arial" w:cs="Arial"/>
          <w:i/>
          <w:iCs/>
          <w:color w:val="333333"/>
          <w:lang w:val="en-GB"/>
        </w:rPr>
        <w:t xml:space="preserve"> I wanted you</w:t>
      </w:r>
    </w:p>
    <w:p w:rsidR="00997192" w:rsidRPr="00267BAA" w:rsidRDefault="00997192" w:rsidP="00997192">
      <w:pPr>
        <w:rPr>
          <w:rFonts w:ascii="Arial" w:hAnsi="Arial" w:cs="Arial"/>
          <w:lang w:val="en-GB"/>
        </w:rPr>
      </w:pPr>
    </w:p>
    <w:p w:rsidR="00997192" w:rsidRPr="00267BAA" w:rsidRDefault="00732F03" w:rsidP="00997192">
      <w:pPr>
        <w:spacing w:line="360" w:lineRule="auto"/>
        <w:rPr>
          <w:rFonts w:ascii="Arial" w:hAnsi="Arial" w:cs="Arial"/>
          <w:lang w:val="en-GB"/>
        </w:rPr>
      </w:pPr>
      <w:r>
        <w:rPr>
          <w:noProof/>
        </w:rPr>
        <mc:AlternateContent>
          <mc:Choice Requires="wps">
            <w:drawing>
              <wp:anchor distT="0" distB="0" distL="114300" distR="114300" simplePos="0" relativeHeight="251677696" behindDoc="0" locked="0" layoutInCell="1" allowOverlap="1">
                <wp:simplePos x="0" y="0"/>
                <wp:positionH relativeFrom="column">
                  <wp:posOffset>280035</wp:posOffset>
                </wp:positionH>
                <wp:positionV relativeFrom="paragraph">
                  <wp:posOffset>37465</wp:posOffset>
                </wp:positionV>
                <wp:extent cx="114300" cy="1143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1A40" id="Rectangle 8" o:spid="_x0000_s1026" style="position:absolute;margin-left:22.05pt;margin-top:2.9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">
                <v:path arrowok="t"/>
              </v:rect>
            </w:pict>
          </mc:Fallback>
        </mc:AlternateContent>
      </w:r>
      <w:r w:rsidR="00997192" w:rsidRPr="00267BAA">
        <w:rPr>
          <w:rFonts w:ascii="Arial" w:hAnsi="Arial" w:cs="Arial"/>
          <w:lang w:val="en-GB"/>
        </w:rPr>
        <w:t xml:space="preserve">a) </w:t>
      </w:r>
    </w:p>
    <w:p w:rsidR="00997192" w:rsidRPr="00267BAA" w:rsidRDefault="00997192" w:rsidP="00997192">
      <w:pPr>
        <w:spacing w:line="360" w:lineRule="auto"/>
        <w:rPr>
          <w:rFonts w:ascii="Arial" w:hAnsi="Arial" w:cs="Arial"/>
          <w:lang w:val="en-GB"/>
        </w:rPr>
      </w:pPr>
      <w:r w:rsidRPr="00267BAA">
        <w:rPr>
          <w:rFonts w:ascii="Arial" w:hAnsi="Arial" w:cs="Arial"/>
          <w:lang w:val="en-GB"/>
        </w:rPr>
        <w:t>b) __________________________________________________________</w:t>
      </w:r>
    </w:p>
    <w:p w:rsidR="00997192" w:rsidRPr="00267BAA" w:rsidRDefault="00997192" w:rsidP="00997192">
      <w:pPr>
        <w:spacing w:line="360" w:lineRule="auto"/>
        <w:rPr>
          <w:rFonts w:ascii="Arial" w:hAnsi="Arial" w:cs="Arial"/>
          <w:lang w:val="en-GB"/>
        </w:rPr>
      </w:pPr>
      <w:r w:rsidRPr="00267BAA">
        <w:rPr>
          <w:rFonts w:ascii="Arial" w:hAnsi="Arial" w:cs="Arial"/>
          <w:lang w:val="en-GB"/>
        </w:rPr>
        <w:t xml:space="preserve">    __________________________________________________________</w:t>
      </w:r>
    </w:p>
    <w:p w:rsidR="00997192" w:rsidRPr="00267BAA" w:rsidRDefault="00997192" w:rsidP="00997192">
      <w:pPr>
        <w:rPr>
          <w:rFonts w:ascii="Arial" w:hAnsi="Arial" w:cs="Arial"/>
          <w:lang w:val="en-GB"/>
        </w:rPr>
      </w:pPr>
    </w:p>
    <w:p w:rsidR="00997192" w:rsidRPr="00267BAA" w:rsidRDefault="00997192" w:rsidP="00997192">
      <w:pPr>
        <w:rPr>
          <w:rFonts w:ascii="Arial" w:hAnsi="Arial" w:cs="Arial"/>
          <w:lang w:val="en-GB"/>
        </w:rPr>
      </w:pPr>
      <w:r w:rsidRPr="00267BAA">
        <w:rPr>
          <w:rFonts w:ascii="Arial" w:hAnsi="Arial" w:cs="Arial"/>
          <w:lang w:val="en-GB"/>
        </w:rPr>
        <w:t>4.</w:t>
      </w:r>
      <w:r w:rsidRPr="00267BAA">
        <w:rPr>
          <w:rFonts w:ascii="Arial" w:hAnsi="Arial" w:cs="Arial"/>
          <w:lang w:val="en-GB"/>
        </w:rPr>
        <w:tab/>
      </w:r>
    </w:p>
    <w:p w:rsidR="00997192" w:rsidRPr="00732F03" w:rsidRDefault="00997192" w:rsidP="00997192">
      <w:pPr>
        <w:rPr>
          <w:rFonts w:ascii="Arial" w:hAnsi="Arial" w:cs="Arial"/>
          <w:bCs/>
          <w:i/>
          <w:iCs/>
          <w:color w:val="333333"/>
          <w:lang w:val="en-US" w:bidi="en-US"/>
        </w:rPr>
      </w:pPr>
      <w:r w:rsidRPr="00732F03">
        <w:rPr>
          <w:rFonts w:ascii="Arial" w:hAnsi="Arial" w:cs="Arial"/>
          <w:bCs/>
          <w:i/>
          <w:iCs/>
          <w:color w:val="333333"/>
          <w:lang w:val="en-US" w:bidi="en-US"/>
        </w:rPr>
        <w:t>In July 2007, armed men entered the Democratic Republic of Congo's Virunga National Park and killed five critically endangered mountain gorillas at point-blank range, leaving the bodies where they fell.</w:t>
      </w:r>
    </w:p>
    <w:p w:rsidR="00997192" w:rsidRPr="00267BAA" w:rsidRDefault="00997192" w:rsidP="00997192">
      <w:pPr>
        <w:rPr>
          <w:rFonts w:ascii="Arial" w:hAnsi="Arial" w:cs="Arial"/>
          <w:bCs/>
          <w:color w:val="464646"/>
          <w:lang w:val="en-US" w:bidi="en-US"/>
        </w:rPr>
      </w:pPr>
    </w:p>
    <w:p w:rsidR="00997192" w:rsidRPr="00267BAA" w:rsidRDefault="00732F03" w:rsidP="00997192">
      <w:pPr>
        <w:spacing w:line="360" w:lineRule="auto"/>
        <w:rPr>
          <w:rFonts w:ascii="Arial" w:hAnsi="Arial" w:cs="Arial"/>
          <w:lang w:val="en-GB"/>
        </w:rPr>
      </w:pPr>
      <w:r>
        <w:rPr>
          <w:noProof/>
        </w:rPr>
        <mc:AlternateContent>
          <mc:Choice Requires="wps">
            <w:drawing>
              <wp:anchor distT="0" distB="0" distL="114300" distR="114300" simplePos="0" relativeHeight="251674624" behindDoc="0" locked="0" layoutInCell="1" allowOverlap="1">
                <wp:simplePos x="0" y="0"/>
                <wp:positionH relativeFrom="column">
                  <wp:posOffset>280035</wp:posOffset>
                </wp:positionH>
                <wp:positionV relativeFrom="paragraph">
                  <wp:posOffset>37465</wp:posOffset>
                </wp:positionV>
                <wp:extent cx="114300" cy="114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A54B2" id="Rectangle 5" o:spid="_x0000_s1026" style="position:absolute;margin-left:22.05pt;margin-top:2.9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">
                <v:path arrowok="t"/>
              </v:rect>
            </w:pict>
          </mc:Fallback>
        </mc:AlternateContent>
      </w:r>
      <w:r w:rsidR="00997192" w:rsidRPr="00267BAA">
        <w:rPr>
          <w:rFonts w:ascii="Arial" w:hAnsi="Arial" w:cs="Arial"/>
          <w:lang w:val="en-GB"/>
        </w:rPr>
        <w:t xml:space="preserve">a) </w:t>
      </w:r>
    </w:p>
    <w:p w:rsidR="00997192" w:rsidRPr="00267BAA" w:rsidRDefault="00997192" w:rsidP="00997192">
      <w:pPr>
        <w:spacing w:line="360" w:lineRule="auto"/>
        <w:rPr>
          <w:rFonts w:ascii="Arial" w:hAnsi="Arial" w:cs="Arial"/>
          <w:lang w:val="en-GB"/>
        </w:rPr>
      </w:pPr>
      <w:r w:rsidRPr="00267BAA">
        <w:rPr>
          <w:rFonts w:ascii="Arial" w:hAnsi="Arial" w:cs="Arial"/>
          <w:lang w:val="en-GB"/>
        </w:rPr>
        <w:t>b) __________________________________________________________</w:t>
      </w:r>
    </w:p>
    <w:p w:rsidR="00997192" w:rsidRPr="00267BAA" w:rsidRDefault="00997192" w:rsidP="00997192">
      <w:pPr>
        <w:spacing w:line="360" w:lineRule="auto"/>
        <w:rPr>
          <w:rFonts w:ascii="Arial" w:hAnsi="Arial" w:cs="Arial"/>
          <w:lang w:val="en-GB"/>
        </w:rPr>
      </w:pPr>
      <w:r w:rsidRPr="00267BAA">
        <w:rPr>
          <w:rFonts w:ascii="Arial" w:hAnsi="Arial" w:cs="Arial"/>
          <w:lang w:val="en-GB"/>
        </w:rPr>
        <w:t xml:space="preserve">    __________________________________________________________</w:t>
      </w:r>
    </w:p>
    <w:p w:rsidR="00997192" w:rsidRPr="00267BAA" w:rsidRDefault="00997192" w:rsidP="00997192">
      <w:pPr>
        <w:rPr>
          <w:rFonts w:ascii="Arial" w:hAnsi="Arial" w:cs="Arial"/>
          <w:lang w:val="en-GB"/>
        </w:rPr>
      </w:pPr>
    </w:p>
    <w:p w:rsidR="00997192" w:rsidRPr="00267BAA" w:rsidRDefault="00997192" w:rsidP="00997192">
      <w:pPr>
        <w:rPr>
          <w:rFonts w:ascii="Arial" w:hAnsi="Arial" w:cs="Arial"/>
          <w:lang w:val="en-GB"/>
        </w:rPr>
      </w:pPr>
      <w:r w:rsidRPr="00267BAA">
        <w:rPr>
          <w:rFonts w:ascii="Arial" w:hAnsi="Arial" w:cs="Arial"/>
          <w:lang w:val="en-GB"/>
        </w:rPr>
        <w:t>5.</w:t>
      </w:r>
    </w:p>
    <w:p w:rsidR="00997192" w:rsidRPr="00732F03" w:rsidRDefault="00997192" w:rsidP="00997192">
      <w:pPr>
        <w:ind w:firstLine="720"/>
        <w:rPr>
          <w:rFonts w:ascii="Arial" w:hAnsi="Arial" w:cs="Arial"/>
          <w:i/>
          <w:iCs/>
          <w:color w:val="333333"/>
          <w:lang w:val="en-US" w:bidi="en-US"/>
        </w:rPr>
      </w:pPr>
      <w:r w:rsidRPr="00732F03">
        <w:rPr>
          <w:rFonts w:ascii="Arial" w:hAnsi="Arial" w:cs="Arial"/>
          <w:i/>
          <w:iCs/>
          <w:color w:val="333333"/>
          <w:lang w:val="en-US" w:bidi="en-US"/>
        </w:rPr>
        <w:t xml:space="preserve">Plop </w:t>
      </w:r>
      <w:proofErr w:type="spellStart"/>
      <w:r w:rsidRPr="00732F03">
        <w:rPr>
          <w:rFonts w:ascii="Arial" w:hAnsi="Arial" w:cs="Arial"/>
          <w:i/>
          <w:iCs/>
          <w:color w:val="333333"/>
          <w:lang w:val="en-US" w:bidi="en-US"/>
        </w:rPr>
        <w:t>plop</w:t>
      </w:r>
      <w:proofErr w:type="spellEnd"/>
      <w:r w:rsidRPr="00732F03">
        <w:rPr>
          <w:rFonts w:ascii="Arial" w:hAnsi="Arial" w:cs="Arial"/>
          <w:i/>
          <w:iCs/>
          <w:color w:val="333333"/>
          <w:lang w:val="en-US" w:bidi="en-US"/>
        </w:rPr>
        <w:t xml:space="preserve"> fizz </w:t>
      </w:r>
      <w:proofErr w:type="spellStart"/>
      <w:r w:rsidRPr="00732F03">
        <w:rPr>
          <w:rFonts w:ascii="Arial" w:hAnsi="Arial" w:cs="Arial"/>
          <w:i/>
          <w:iCs/>
          <w:color w:val="333333"/>
          <w:lang w:val="en-US" w:bidi="en-US"/>
        </w:rPr>
        <w:t>fizz</w:t>
      </w:r>
      <w:proofErr w:type="spellEnd"/>
      <w:r w:rsidRPr="00732F03">
        <w:rPr>
          <w:rFonts w:ascii="Arial" w:hAnsi="Arial" w:cs="Arial"/>
          <w:i/>
          <w:iCs/>
          <w:color w:val="333333"/>
          <w:lang w:val="en-US" w:bidi="en-US"/>
        </w:rPr>
        <w:t xml:space="preserve">… </w:t>
      </w:r>
      <w:r w:rsidRPr="00732F03">
        <w:rPr>
          <w:rFonts w:ascii="Arial" w:hAnsi="Arial" w:cs="Arial"/>
          <w:bCs/>
          <w:i/>
          <w:iCs/>
          <w:color w:val="333333"/>
          <w:lang w:val="en-US" w:bidi="en-US"/>
        </w:rPr>
        <w:t>oh what a relief</w:t>
      </w:r>
      <w:r w:rsidRPr="00732F03">
        <w:rPr>
          <w:rFonts w:ascii="Arial" w:hAnsi="Arial" w:cs="Arial"/>
          <w:i/>
          <w:iCs/>
          <w:color w:val="333333"/>
          <w:lang w:val="en-US" w:bidi="en-US"/>
        </w:rPr>
        <w:t xml:space="preserve"> it is!</w:t>
      </w:r>
    </w:p>
    <w:p w:rsidR="00997192" w:rsidRPr="00267BAA" w:rsidRDefault="00997192" w:rsidP="00997192">
      <w:pPr>
        <w:rPr>
          <w:rFonts w:ascii="Arial" w:hAnsi="Arial" w:cs="Arial"/>
          <w:lang w:val="en-GB"/>
        </w:rPr>
      </w:pPr>
    </w:p>
    <w:p w:rsidR="00997192" w:rsidRPr="00267BAA" w:rsidRDefault="00732F03" w:rsidP="00997192">
      <w:pPr>
        <w:spacing w:line="360" w:lineRule="auto"/>
        <w:rPr>
          <w:rFonts w:ascii="Arial" w:hAnsi="Arial" w:cs="Arial"/>
          <w:lang w:val="en-GB"/>
        </w:rPr>
      </w:pPr>
      <w:r>
        <w:rPr>
          <w:noProof/>
        </w:rPr>
        <mc:AlternateContent>
          <mc:Choice Requires="wps">
            <w:drawing>
              <wp:anchor distT="0" distB="0" distL="114300" distR="114300" simplePos="0" relativeHeight="251676672" behindDoc="0" locked="0" layoutInCell="1" allowOverlap="1">
                <wp:simplePos x="0" y="0"/>
                <wp:positionH relativeFrom="column">
                  <wp:posOffset>280035</wp:posOffset>
                </wp:positionH>
                <wp:positionV relativeFrom="paragraph">
                  <wp:posOffset>37465</wp:posOffset>
                </wp:positionV>
                <wp:extent cx="114300" cy="1143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0F21" id="Rectangle 7" o:spid="_x0000_s1026" style="position:absolute;margin-left:22.05pt;margin-top:2.9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">
                <v:path arrowok="t"/>
              </v:rect>
            </w:pict>
          </mc:Fallback>
        </mc:AlternateContent>
      </w:r>
      <w:r w:rsidR="00997192" w:rsidRPr="00267BAA">
        <w:rPr>
          <w:rFonts w:ascii="Arial" w:hAnsi="Arial" w:cs="Arial"/>
          <w:lang w:val="en-GB"/>
        </w:rPr>
        <w:t xml:space="preserve">a) </w:t>
      </w:r>
    </w:p>
    <w:p w:rsidR="00997192" w:rsidRPr="00267BAA" w:rsidRDefault="00997192" w:rsidP="00997192">
      <w:pPr>
        <w:spacing w:line="360" w:lineRule="auto"/>
        <w:rPr>
          <w:rFonts w:ascii="Arial" w:hAnsi="Arial" w:cs="Arial"/>
          <w:lang w:val="en-GB"/>
        </w:rPr>
      </w:pPr>
      <w:r w:rsidRPr="00267BAA">
        <w:rPr>
          <w:rFonts w:ascii="Arial" w:hAnsi="Arial" w:cs="Arial"/>
          <w:lang w:val="en-GB"/>
        </w:rPr>
        <w:t>b) __________________________________________________________</w:t>
      </w:r>
    </w:p>
    <w:p w:rsidR="00997192" w:rsidRPr="00267BAA" w:rsidRDefault="00997192" w:rsidP="00997192">
      <w:pPr>
        <w:spacing w:line="360" w:lineRule="auto"/>
        <w:rPr>
          <w:rFonts w:ascii="Arial" w:hAnsi="Arial" w:cs="Arial"/>
          <w:lang w:val="en-GB"/>
        </w:rPr>
      </w:pPr>
      <w:r w:rsidRPr="00267BAA">
        <w:rPr>
          <w:rFonts w:ascii="Arial" w:hAnsi="Arial" w:cs="Arial"/>
          <w:lang w:val="en-GB"/>
        </w:rPr>
        <w:t xml:space="preserve">    __________________________________________________________</w:t>
      </w:r>
    </w:p>
    <w:p w:rsidR="00997192" w:rsidRPr="00267BAA" w:rsidRDefault="00997192" w:rsidP="00997192">
      <w:pPr>
        <w:rPr>
          <w:rFonts w:ascii="Arial" w:hAnsi="Arial" w:cs="Arial"/>
          <w:lang w:val="en-GB"/>
        </w:rPr>
      </w:pPr>
    </w:p>
    <w:p w:rsidR="00997192" w:rsidRPr="00267BAA" w:rsidRDefault="00997192" w:rsidP="00997192">
      <w:pPr>
        <w:rPr>
          <w:rFonts w:ascii="Arial" w:hAnsi="Arial" w:cs="Arial"/>
          <w:lang w:val="en-GB"/>
        </w:rPr>
      </w:pPr>
      <w:r w:rsidRPr="00267BAA">
        <w:rPr>
          <w:rFonts w:ascii="Arial" w:hAnsi="Arial" w:cs="Arial"/>
          <w:lang w:val="en-GB"/>
        </w:rPr>
        <w:t>6.</w:t>
      </w:r>
    </w:p>
    <w:p w:rsidR="00997192" w:rsidRPr="00732F03" w:rsidRDefault="00997192" w:rsidP="00997192">
      <w:pPr>
        <w:rPr>
          <w:rFonts w:ascii="Arial" w:hAnsi="Arial" w:cs="Arial"/>
          <w:i/>
          <w:iCs/>
          <w:color w:val="333333"/>
          <w:lang w:val="en-GB"/>
        </w:rPr>
      </w:pPr>
      <w:r w:rsidRPr="00732F03">
        <w:rPr>
          <w:rFonts w:ascii="Arial" w:hAnsi="Arial" w:cs="Arial"/>
          <w:i/>
          <w:iCs/>
          <w:color w:val="333333"/>
          <w:lang w:val="en-US" w:bidi="en-US"/>
        </w:rPr>
        <w:t xml:space="preserve">There's nothing unusual about writers recycling material. They're a larcenous bunch; literature is an economy based almost entirely on theft. </w:t>
      </w:r>
    </w:p>
    <w:p w:rsidR="00997192" w:rsidRPr="00267BAA" w:rsidRDefault="00997192" w:rsidP="00997192">
      <w:pPr>
        <w:rPr>
          <w:rFonts w:ascii="Arial" w:hAnsi="Arial" w:cs="Arial"/>
          <w:lang w:val="en-GB"/>
        </w:rPr>
      </w:pPr>
    </w:p>
    <w:p w:rsidR="00997192" w:rsidRPr="00267BAA" w:rsidRDefault="00732F03" w:rsidP="00997192">
      <w:pPr>
        <w:spacing w:line="360" w:lineRule="auto"/>
        <w:rPr>
          <w:rFonts w:ascii="Arial" w:hAnsi="Arial" w:cs="Arial"/>
          <w:lang w:val="en-GB"/>
        </w:rPr>
      </w:pPr>
      <w:r>
        <w:rPr>
          <w:noProof/>
        </w:rPr>
        <mc:AlternateContent>
          <mc:Choice Requires="wps">
            <w:drawing>
              <wp:anchor distT="0" distB="0" distL="114300" distR="114300" simplePos="0" relativeHeight="251675648" behindDoc="0" locked="0" layoutInCell="1" allowOverlap="1">
                <wp:simplePos x="0" y="0"/>
                <wp:positionH relativeFrom="column">
                  <wp:posOffset>280035</wp:posOffset>
                </wp:positionH>
                <wp:positionV relativeFrom="paragraph">
                  <wp:posOffset>37465</wp:posOffset>
                </wp:positionV>
                <wp:extent cx="114300" cy="1143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969F" id="Rectangle 6" o:spid="_x0000_s1026" style="position:absolute;margin-left:22.05pt;margin-top:2.9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">
                <v:path arrowok="t"/>
              </v:rect>
            </w:pict>
          </mc:Fallback>
        </mc:AlternateContent>
      </w:r>
      <w:r w:rsidR="00997192" w:rsidRPr="00267BAA">
        <w:rPr>
          <w:rFonts w:ascii="Arial" w:hAnsi="Arial" w:cs="Arial"/>
          <w:lang w:val="en-GB"/>
        </w:rPr>
        <w:t xml:space="preserve">a) </w:t>
      </w:r>
    </w:p>
    <w:p w:rsidR="00997192" w:rsidRPr="00267BAA" w:rsidRDefault="00997192" w:rsidP="00997192">
      <w:pPr>
        <w:spacing w:line="360" w:lineRule="auto"/>
        <w:rPr>
          <w:rFonts w:ascii="Arial" w:hAnsi="Arial" w:cs="Arial"/>
          <w:lang w:val="en-GB"/>
        </w:rPr>
      </w:pPr>
      <w:r w:rsidRPr="00267BAA">
        <w:rPr>
          <w:rFonts w:ascii="Arial" w:hAnsi="Arial" w:cs="Arial"/>
          <w:lang w:val="en-GB"/>
        </w:rPr>
        <w:t>b) __________________________________________________________</w:t>
      </w:r>
    </w:p>
    <w:p w:rsidR="00997192" w:rsidRPr="00267BAA" w:rsidRDefault="00997192" w:rsidP="00997192">
      <w:pPr>
        <w:spacing w:line="360" w:lineRule="auto"/>
        <w:rPr>
          <w:rFonts w:ascii="Arial" w:hAnsi="Arial" w:cs="Arial"/>
          <w:lang w:val="en-GB"/>
        </w:rPr>
      </w:pPr>
      <w:r w:rsidRPr="00267BAA">
        <w:rPr>
          <w:rFonts w:ascii="Arial" w:hAnsi="Arial" w:cs="Arial"/>
          <w:lang w:val="en-GB"/>
        </w:rPr>
        <w:t xml:space="preserve">    __________________________________________________________</w:t>
      </w:r>
    </w:p>
    <w:p w:rsidR="00997192" w:rsidRPr="00267BAA" w:rsidRDefault="00997192" w:rsidP="00997192">
      <w:pPr>
        <w:rPr>
          <w:rFonts w:ascii="Arial" w:hAnsi="Arial" w:cs="Arial"/>
          <w:lang w:val="en-GB"/>
        </w:rPr>
      </w:pPr>
    </w:p>
    <w:p w:rsidR="00997192" w:rsidRPr="00267BAA" w:rsidRDefault="00997192" w:rsidP="00997192">
      <w:pPr>
        <w:rPr>
          <w:rFonts w:ascii="Arial" w:hAnsi="Arial" w:cs="Arial"/>
          <w:lang w:val="en-GB"/>
        </w:rPr>
      </w:pPr>
      <w:r w:rsidRPr="00267BAA">
        <w:rPr>
          <w:rFonts w:ascii="Arial" w:hAnsi="Arial" w:cs="Arial"/>
          <w:lang w:val="en-GB"/>
        </w:rPr>
        <w:t>7.</w:t>
      </w:r>
    </w:p>
    <w:p w:rsidR="00997192" w:rsidRPr="00732F03" w:rsidRDefault="00997192" w:rsidP="00997192">
      <w:pPr>
        <w:widowControl w:val="0"/>
        <w:autoSpaceDE w:val="0"/>
        <w:autoSpaceDN w:val="0"/>
        <w:adjustRightInd w:val="0"/>
        <w:ind w:firstLine="720"/>
        <w:rPr>
          <w:rFonts w:ascii="Arial" w:hAnsi="Arial" w:cs="Arial"/>
          <w:i/>
          <w:iCs/>
          <w:color w:val="333333"/>
          <w:lang w:val="en-US" w:bidi="en-US"/>
        </w:rPr>
      </w:pPr>
      <w:r w:rsidRPr="00732F03">
        <w:rPr>
          <w:rFonts w:ascii="Arial" w:hAnsi="Arial" w:cs="Arial"/>
          <w:i/>
          <w:iCs/>
          <w:color w:val="333333"/>
          <w:lang w:val="en-GB"/>
        </w:rPr>
        <w:t xml:space="preserve">I’m Nobody! </w:t>
      </w:r>
      <w:r w:rsidRPr="00732F03">
        <w:rPr>
          <w:rFonts w:ascii="Arial" w:hAnsi="Arial" w:cs="Arial"/>
          <w:i/>
          <w:iCs/>
          <w:color w:val="333333"/>
          <w:lang w:val="en-US" w:bidi="en-US"/>
        </w:rPr>
        <w:t xml:space="preserve">Who are you? </w:t>
      </w:r>
    </w:p>
    <w:p w:rsidR="00997192" w:rsidRPr="00732F03" w:rsidRDefault="00997192" w:rsidP="00997192">
      <w:pPr>
        <w:widowControl w:val="0"/>
        <w:autoSpaceDE w:val="0"/>
        <w:autoSpaceDN w:val="0"/>
        <w:adjustRightInd w:val="0"/>
        <w:ind w:firstLine="720"/>
        <w:rPr>
          <w:rFonts w:ascii="Arial" w:hAnsi="Arial" w:cs="Arial"/>
          <w:i/>
          <w:iCs/>
          <w:color w:val="333333"/>
          <w:lang w:val="en-US" w:bidi="en-US"/>
        </w:rPr>
      </w:pPr>
      <w:r w:rsidRPr="00732F03">
        <w:rPr>
          <w:rFonts w:ascii="Arial" w:hAnsi="Arial" w:cs="Arial"/>
          <w:i/>
          <w:iCs/>
          <w:color w:val="333333"/>
          <w:lang w:val="en-US" w:bidi="en-US"/>
        </w:rPr>
        <w:t xml:space="preserve">Are you Nobody, too? </w:t>
      </w:r>
    </w:p>
    <w:p w:rsidR="00997192" w:rsidRPr="00732F03" w:rsidRDefault="00997192" w:rsidP="00997192">
      <w:pPr>
        <w:widowControl w:val="0"/>
        <w:autoSpaceDE w:val="0"/>
        <w:autoSpaceDN w:val="0"/>
        <w:adjustRightInd w:val="0"/>
        <w:ind w:firstLine="720"/>
        <w:rPr>
          <w:rFonts w:ascii="Arial" w:hAnsi="Arial" w:cs="Arial"/>
          <w:i/>
          <w:iCs/>
          <w:color w:val="333333"/>
          <w:lang w:val="en-US" w:bidi="en-US"/>
        </w:rPr>
      </w:pPr>
      <w:r w:rsidRPr="00732F03">
        <w:rPr>
          <w:rFonts w:ascii="Arial" w:hAnsi="Arial" w:cs="Arial"/>
          <w:i/>
          <w:iCs/>
          <w:color w:val="333333"/>
          <w:lang w:val="en-US" w:bidi="en-US"/>
        </w:rPr>
        <w:t xml:space="preserve">Then there’s a pair of us </w:t>
      </w:r>
      <w:r w:rsidRPr="00732F03">
        <w:rPr>
          <w:rFonts w:ascii="Arial" w:hAnsi="Arial" w:cs="Arial"/>
          <w:i/>
          <w:iCs/>
          <w:color w:val="333333"/>
          <w:lang w:val="en-US" w:bidi="en-US"/>
        </w:rPr>
        <w:sym w:font="Symbol" w:char="F0BE"/>
      </w:r>
      <w:r w:rsidRPr="00732F03">
        <w:rPr>
          <w:rFonts w:ascii="Arial" w:hAnsi="Arial" w:cs="Arial"/>
          <w:i/>
          <w:iCs/>
          <w:color w:val="333333"/>
          <w:lang w:val="en-US" w:bidi="en-US"/>
        </w:rPr>
        <w:t xml:space="preserve"> Don’t tell!</w:t>
      </w:r>
    </w:p>
    <w:p w:rsidR="00997192" w:rsidRPr="00732F03" w:rsidRDefault="00997192" w:rsidP="00997192">
      <w:pPr>
        <w:widowControl w:val="0"/>
        <w:autoSpaceDE w:val="0"/>
        <w:autoSpaceDN w:val="0"/>
        <w:adjustRightInd w:val="0"/>
        <w:ind w:firstLine="720"/>
        <w:rPr>
          <w:rFonts w:ascii="Arial" w:hAnsi="Arial" w:cs="Arial"/>
          <w:i/>
          <w:iCs/>
          <w:color w:val="333333"/>
          <w:lang w:val="en-GB"/>
        </w:rPr>
      </w:pPr>
      <w:r w:rsidRPr="00732F03">
        <w:rPr>
          <w:rFonts w:ascii="Arial" w:hAnsi="Arial" w:cs="Arial"/>
          <w:i/>
          <w:iCs/>
          <w:color w:val="333333"/>
          <w:lang w:val="en-US" w:bidi="en-US"/>
        </w:rPr>
        <w:t>They’d banish us, you know.</w:t>
      </w:r>
    </w:p>
    <w:p w:rsidR="00997192" w:rsidRPr="00267BAA" w:rsidRDefault="00997192" w:rsidP="00997192">
      <w:pPr>
        <w:rPr>
          <w:rFonts w:ascii="Arial" w:hAnsi="Arial" w:cs="Arial"/>
          <w:i/>
          <w:lang w:val="en-GB"/>
        </w:rPr>
      </w:pPr>
    </w:p>
    <w:p w:rsidR="00997192" w:rsidRPr="00267BAA" w:rsidRDefault="00732F03" w:rsidP="00997192">
      <w:pPr>
        <w:spacing w:line="360" w:lineRule="auto"/>
        <w:rPr>
          <w:rFonts w:ascii="Arial" w:hAnsi="Arial" w:cs="Arial"/>
          <w:lang w:val="en-GB"/>
        </w:rPr>
      </w:pPr>
      <w:r>
        <w:rPr>
          <w:noProof/>
        </w:rPr>
        <mc:AlternateContent>
          <mc:Choice Requires="wps">
            <w:drawing>
              <wp:anchor distT="0" distB="0" distL="114300" distR="114300" simplePos="0" relativeHeight="251678720" behindDoc="0" locked="0" layoutInCell="1" allowOverlap="1">
                <wp:simplePos x="0" y="0"/>
                <wp:positionH relativeFrom="column">
                  <wp:posOffset>280035</wp:posOffset>
                </wp:positionH>
                <wp:positionV relativeFrom="paragraph">
                  <wp:posOffset>37465</wp:posOffset>
                </wp:positionV>
                <wp:extent cx="1143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7120" id="Rectangle 9" o:spid="_x0000_s1026" style="position:absolute;margin-left:22.05pt;margin-top:2.9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">
                <v:path arrowok="t"/>
              </v:rect>
            </w:pict>
          </mc:Fallback>
        </mc:AlternateContent>
      </w:r>
      <w:r w:rsidR="00997192" w:rsidRPr="00267BAA">
        <w:rPr>
          <w:rFonts w:ascii="Arial" w:hAnsi="Arial" w:cs="Arial"/>
          <w:lang w:val="en-GB"/>
        </w:rPr>
        <w:t xml:space="preserve">a) </w:t>
      </w:r>
    </w:p>
    <w:p w:rsidR="00997192" w:rsidRPr="00267BAA" w:rsidRDefault="00997192" w:rsidP="00997192">
      <w:pPr>
        <w:spacing w:line="360" w:lineRule="auto"/>
        <w:rPr>
          <w:rFonts w:ascii="Arial" w:hAnsi="Arial" w:cs="Arial"/>
          <w:lang w:val="en-GB"/>
        </w:rPr>
      </w:pPr>
      <w:r w:rsidRPr="00267BAA">
        <w:rPr>
          <w:rFonts w:ascii="Arial" w:hAnsi="Arial" w:cs="Arial"/>
          <w:lang w:val="en-GB"/>
        </w:rPr>
        <w:t>b) __________________________________________________________</w:t>
      </w:r>
    </w:p>
    <w:p w:rsidR="00997192" w:rsidRDefault="00997192" w:rsidP="00997192">
      <w:pPr>
        <w:spacing w:line="360" w:lineRule="auto"/>
        <w:rPr>
          <w:rFonts w:ascii="Arial" w:hAnsi="Arial" w:cs="Arial"/>
          <w:lang w:val="en-GB"/>
        </w:rPr>
      </w:pPr>
      <w:r w:rsidRPr="00267BAA">
        <w:rPr>
          <w:rFonts w:ascii="Arial" w:hAnsi="Arial" w:cs="Arial"/>
          <w:lang w:val="en-GB"/>
        </w:rPr>
        <w:t xml:space="preserve">    __________________________________________________________</w:t>
      </w:r>
    </w:p>
    <w:p w:rsidR="00481B6D" w:rsidRPr="00267BAA" w:rsidRDefault="00481B6D" w:rsidP="00997192">
      <w:pPr>
        <w:spacing w:line="360" w:lineRule="auto"/>
        <w:rPr>
          <w:rFonts w:ascii="Arial" w:hAnsi="Arial" w:cs="Arial"/>
          <w:lang w:val="en-GB"/>
        </w:rPr>
      </w:pPr>
    </w:p>
    <w:p w:rsidR="00016CCF" w:rsidRPr="00267BAA" w:rsidRDefault="00997192" w:rsidP="00016CCF">
      <w:pPr>
        <w:spacing w:line="360" w:lineRule="auto"/>
        <w:rPr>
          <w:rFonts w:ascii="Arial" w:hAnsi="Arial" w:cs="Arial"/>
          <w:b/>
          <w:lang w:val="en-US"/>
        </w:rPr>
      </w:pPr>
      <w:r w:rsidRPr="00267BAA">
        <w:rPr>
          <w:rFonts w:ascii="Arial" w:hAnsi="Arial" w:cs="Arial"/>
          <w:b/>
          <w:lang w:val="en-US"/>
        </w:rPr>
        <w:t>B</w:t>
      </w:r>
      <w:r w:rsidR="00016CCF" w:rsidRPr="00267BAA">
        <w:rPr>
          <w:rFonts w:ascii="Arial" w:hAnsi="Arial" w:cs="Arial"/>
          <w:b/>
          <w:lang w:val="en-US"/>
        </w:rPr>
        <w:t>. Mind map</w:t>
      </w:r>
    </w:p>
    <w:p w:rsidR="00016CCF" w:rsidRPr="00267BAA" w:rsidRDefault="00575A1E" w:rsidP="00016CCF">
      <w:pPr>
        <w:spacing w:line="360" w:lineRule="auto"/>
        <w:rPr>
          <w:rFonts w:ascii="Arial" w:hAnsi="Arial" w:cs="Arial"/>
          <w:lang w:val="en-US"/>
        </w:rPr>
      </w:pPr>
      <w:r w:rsidRPr="00267BAA">
        <w:rPr>
          <w:rFonts w:ascii="Arial" w:hAnsi="Arial" w:cs="Arial"/>
          <w:lang w:val="en-US"/>
        </w:rPr>
        <w:t>M</w:t>
      </w:r>
      <w:r w:rsidR="00016CCF" w:rsidRPr="00267BAA">
        <w:rPr>
          <w:rFonts w:ascii="Arial" w:hAnsi="Arial" w:cs="Arial"/>
          <w:lang w:val="en-US"/>
        </w:rPr>
        <w:t>ake a m</w:t>
      </w:r>
      <w:r w:rsidRPr="00267BAA">
        <w:rPr>
          <w:rFonts w:ascii="Arial" w:hAnsi="Arial" w:cs="Arial"/>
          <w:lang w:val="en-US"/>
        </w:rPr>
        <w:t>ind map entitled ‘Literature’. When we discuss in class, add words that are discussed</w:t>
      </w:r>
      <w:r w:rsidR="00016CCF" w:rsidRPr="00267BAA">
        <w:rPr>
          <w:rFonts w:ascii="Arial" w:hAnsi="Arial" w:cs="Arial"/>
          <w:lang w:val="en-US"/>
        </w:rPr>
        <w:t>.</w:t>
      </w:r>
    </w:p>
    <w:p w:rsidR="003A3F37" w:rsidRPr="00267BAA" w:rsidRDefault="003A3F37" w:rsidP="00016CCF">
      <w:pPr>
        <w:spacing w:line="360" w:lineRule="auto"/>
        <w:rPr>
          <w:rFonts w:ascii="Arial" w:hAnsi="Arial" w:cs="Arial"/>
          <w:lang w:val="en-US"/>
        </w:rPr>
      </w:pPr>
    </w:p>
    <w:p w:rsidR="003A3F37" w:rsidRPr="00267BAA" w:rsidRDefault="003A3F37" w:rsidP="00016CCF">
      <w:pPr>
        <w:spacing w:line="360" w:lineRule="auto"/>
        <w:rPr>
          <w:rFonts w:ascii="Arial" w:hAnsi="Arial" w:cs="Arial"/>
          <w:lang w:val="en-US"/>
        </w:rPr>
      </w:pPr>
    </w:p>
    <w:p w:rsidR="003A3F37" w:rsidRPr="00267BAA" w:rsidRDefault="003A3F37" w:rsidP="00016CCF">
      <w:pPr>
        <w:spacing w:line="360" w:lineRule="auto"/>
        <w:rPr>
          <w:rFonts w:ascii="Arial" w:hAnsi="Arial" w:cs="Arial"/>
          <w:lang w:val="en-US"/>
        </w:rPr>
      </w:pPr>
    </w:p>
    <w:p w:rsidR="003A3F37" w:rsidRPr="00267BAA" w:rsidRDefault="003A3F37" w:rsidP="00016CCF">
      <w:pPr>
        <w:spacing w:line="360" w:lineRule="auto"/>
        <w:rPr>
          <w:rFonts w:ascii="Arial" w:hAnsi="Arial" w:cs="Arial"/>
          <w:lang w:val="en-US"/>
        </w:rPr>
      </w:pPr>
    </w:p>
    <w:p w:rsidR="007B4A42" w:rsidRDefault="007B4A42" w:rsidP="00016CCF">
      <w:pPr>
        <w:spacing w:line="360" w:lineRule="auto"/>
        <w:rPr>
          <w:rFonts w:ascii="Arial" w:hAnsi="Arial" w:cs="Arial"/>
          <w:lang w:val="en-US"/>
        </w:rPr>
      </w:pPr>
    </w:p>
    <w:p w:rsidR="003A3F37" w:rsidRPr="00267BAA" w:rsidRDefault="00732F03" w:rsidP="00016CCF">
      <w:pPr>
        <w:spacing w:line="360" w:lineRule="auto"/>
        <w:rPr>
          <w:rFonts w:ascii="Arial" w:hAnsi="Arial" w:cs="Arial"/>
          <w:lang w:val="en-US"/>
        </w:rPr>
      </w:pPr>
      <w:r>
        <w:rPr>
          <w:rFonts w:ascii="Arial" w:hAnsi="Arial"/>
          <w:noProof/>
          <w:sz w:val="22"/>
        </w:rPr>
        <mc:AlternateContent>
          <mc:Choice Requires="wps">
            <w:drawing>
              <wp:anchor distT="0" distB="0" distL="114300" distR="114300" simplePos="0" relativeHeight="251669504" behindDoc="1" locked="0" layoutInCell="1" allowOverlap="1">
                <wp:simplePos x="0" y="0"/>
                <wp:positionH relativeFrom="column">
                  <wp:posOffset>2400300</wp:posOffset>
                </wp:positionH>
                <wp:positionV relativeFrom="paragraph">
                  <wp:posOffset>112395</wp:posOffset>
                </wp:positionV>
                <wp:extent cx="1028700" cy="457200"/>
                <wp:effectExtent l="0" t="0" r="0" b="25400"/>
                <wp:wrapNone/>
                <wp:docPr id="1" name="Ova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prstGeom prst="ellipse">
                          <a:avLst/>
                        </a:prstGeom>
                        <a:gradFill rotWithShape="1">
                          <a:gsLst>
                            <a:gs pos="0">
                              <a:schemeClr val="accent1">
                                <a:lumMod val="100000"/>
                                <a:lumOff val="0"/>
                              </a:schemeClr>
                            </a:gs>
                            <a:gs pos="100000">
                              <a:schemeClr val="accent1">
                                <a:lumMod val="50000"/>
                                <a:lumOff val="50000"/>
                              </a:schemeClr>
                            </a:gs>
                          </a:gsLst>
                          <a:lin ang="16200000"/>
                        </a:gradFill>
                        <a:ln w="9525">
                          <a:solidFill>
                            <a:schemeClr val="accent1">
                              <a:lumMod val="95000"/>
                              <a:lumOff val="0"/>
                            </a:schemeClr>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F73728" id="Ovaal 9" o:spid="_x0000_s1026" style="position:absolute;margin-left:189pt;margin-top:8.85pt;width:81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" fillcolor="#4f81bd [3204]" strokecolor="#4579b8 [3044]">
                <v:fill color2="#a7bfde [1620]" rotate="t" angle="180" focus="100%" type="gradient">
                  <o:fill v:ext="view" type="gradientUnscaled"/>
                </v:fill>
                <v:shadow on="t" opacity="22936f" origin=",.5" offset="0,.63889mm"/>
                <v:path arrowok="t"/>
              </v:oval>
            </w:pict>
          </mc:Fallback>
        </mc:AlternateContent>
      </w:r>
    </w:p>
    <w:p w:rsidR="003A3F37" w:rsidRPr="00267BAA" w:rsidRDefault="00732F03" w:rsidP="003A3F37">
      <w:pPr>
        <w:spacing w:line="360" w:lineRule="auto"/>
        <w:jc w:val="center"/>
        <w:rPr>
          <w:rFonts w:ascii="Arial" w:hAnsi="Arial" w:cs="Arial"/>
          <w:b/>
          <w:lang w:val="en-US"/>
        </w:rPr>
      </w:pPr>
      <w:r>
        <w:rPr>
          <w:rFonts w:ascii="Arial" w:hAnsi="Arial" w:cs="Arial"/>
          <w:b/>
          <w:lang w:val="en-US"/>
        </w:rPr>
        <w:t xml:space="preserve">  </w:t>
      </w:r>
      <w:r w:rsidR="003A3F37" w:rsidRPr="00267BAA">
        <w:rPr>
          <w:rFonts w:ascii="Arial" w:hAnsi="Arial" w:cs="Arial"/>
          <w:b/>
          <w:lang w:val="en-US"/>
        </w:rPr>
        <w:t>literature</w:t>
      </w:r>
    </w:p>
    <w:p w:rsidR="003A3F37" w:rsidRPr="00267BAA" w:rsidRDefault="003A3F37" w:rsidP="00016CCF">
      <w:pPr>
        <w:spacing w:line="360" w:lineRule="auto"/>
        <w:rPr>
          <w:rFonts w:ascii="Arial" w:hAnsi="Arial" w:cs="Arial"/>
          <w:lang w:val="en-US"/>
        </w:rPr>
      </w:pPr>
    </w:p>
    <w:p w:rsidR="003A3F37" w:rsidRPr="00267BAA" w:rsidRDefault="003A3F37" w:rsidP="00016CCF">
      <w:pPr>
        <w:spacing w:line="360" w:lineRule="auto"/>
        <w:rPr>
          <w:rFonts w:ascii="Arial" w:hAnsi="Arial" w:cs="Arial"/>
          <w:lang w:val="en-US"/>
        </w:rPr>
      </w:pPr>
    </w:p>
    <w:p w:rsidR="003A3F37" w:rsidRPr="00267BAA" w:rsidRDefault="003A3F37" w:rsidP="00016CCF">
      <w:pPr>
        <w:spacing w:line="360" w:lineRule="auto"/>
        <w:rPr>
          <w:rFonts w:ascii="Arial" w:hAnsi="Arial" w:cs="Arial"/>
          <w:lang w:val="en-US"/>
        </w:rPr>
      </w:pPr>
    </w:p>
    <w:p w:rsidR="003A3F37" w:rsidRPr="00267BAA" w:rsidRDefault="003A3F37" w:rsidP="00016CCF">
      <w:pPr>
        <w:spacing w:line="360" w:lineRule="auto"/>
        <w:rPr>
          <w:rFonts w:ascii="Arial" w:hAnsi="Arial" w:cs="Arial"/>
          <w:lang w:val="en-US"/>
        </w:rPr>
      </w:pPr>
    </w:p>
    <w:p w:rsidR="003A3F37" w:rsidRPr="00267BAA" w:rsidRDefault="003A3F37" w:rsidP="00016CCF">
      <w:pPr>
        <w:spacing w:line="360" w:lineRule="auto"/>
        <w:rPr>
          <w:rFonts w:ascii="Arial" w:hAnsi="Arial" w:cs="Arial"/>
          <w:lang w:val="en-US"/>
        </w:rPr>
      </w:pPr>
    </w:p>
    <w:p w:rsidR="00016CCF" w:rsidRPr="00267BAA" w:rsidRDefault="006C4298" w:rsidP="00016CCF">
      <w:pPr>
        <w:rPr>
          <w:rFonts w:ascii="Arial" w:hAnsi="Arial" w:cs="Arial"/>
          <w:b/>
          <w:lang w:val="en-US"/>
        </w:rPr>
      </w:pPr>
      <w:r w:rsidRPr="00267BAA">
        <w:rPr>
          <w:rFonts w:ascii="Arial" w:hAnsi="Arial" w:cs="Arial"/>
          <w:b/>
          <w:lang w:val="en-US"/>
        </w:rPr>
        <w:t>C</w:t>
      </w:r>
      <w:r w:rsidR="00016CCF" w:rsidRPr="00267BAA">
        <w:rPr>
          <w:rFonts w:ascii="Arial" w:hAnsi="Arial" w:cs="Arial"/>
          <w:b/>
          <w:lang w:val="en-US"/>
        </w:rPr>
        <w:t>. The list</w:t>
      </w:r>
    </w:p>
    <w:p w:rsidR="00016CCF" w:rsidRPr="00267BAA" w:rsidRDefault="00016CCF" w:rsidP="00016CCF">
      <w:pPr>
        <w:rPr>
          <w:rFonts w:ascii="Arial" w:hAnsi="Arial" w:cs="Arial"/>
          <w:lang w:val="en-US"/>
        </w:rPr>
      </w:pPr>
      <w:r w:rsidRPr="00267BAA">
        <w:rPr>
          <w:rFonts w:ascii="Arial" w:hAnsi="Arial" w:cs="Arial"/>
          <w:lang w:val="en-US"/>
        </w:rPr>
        <w:t>Now let’s do the impossible and try to define literature</w:t>
      </w:r>
      <w:r w:rsidR="006C4298" w:rsidRPr="00267BAA">
        <w:rPr>
          <w:rFonts w:ascii="Arial" w:hAnsi="Arial" w:cs="Arial"/>
          <w:lang w:val="en-US"/>
        </w:rPr>
        <w:t xml:space="preserve"> by writing down what criteria </w:t>
      </w:r>
      <w:r w:rsidR="006C4298" w:rsidRPr="00267BAA">
        <w:rPr>
          <w:rFonts w:ascii="Arial" w:hAnsi="Arial" w:cs="Arial"/>
          <w:u w:val="single"/>
          <w:lang w:val="en-US"/>
        </w:rPr>
        <w:t>you think</w:t>
      </w:r>
      <w:r w:rsidR="006C4298" w:rsidRPr="00267BAA">
        <w:rPr>
          <w:rFonts w:ascii="Arial" w:hAnsi="Arial" w:cs="Arial"/>
          <w:lang w:val="en-US"/>
        </w:rPr>
        <w:t xml:space="preserve"> a work of literature must meet</w:t>
      </w:r>
      <w:r w:rsidRPr="00267BAA">
        <w:rPr>
          <w:rFonts w:ascii="Arial" w:hAnsi="Arial" w:cs="Arial"/>
          <w:lang w:val="en-US"/>
        </w:rPr>
        <w:t xml:space="preserve">. What aspects make a piece of writing literature? Combine all your knowledge from previous literature lessons (any language) and bear in mind the different elements of writing (language, style, content, genres, etc.). </w:t>
      </w:r>
      <w:r w:rsidR="006C4298" w:rsidRPr="00267BAA">
        <w:rPr>
          <w:rFonts w:ascii="Arial" w:hAnsi="Arial" w:cs="Arial"/>
          <w:lang w:val="en-US"/>
        </w:rPr>
        <w:t>Write down at least 4 criteria.</w:t>
      </w:r>
    </w:p>
    <w:p w:rsidR="00016CCF" w:rsidRPr="00267BAA" w:rsidRDefault="00016CCF" w:rsidP="00016CCF">
      <w:pPr>
        <w:rPr>
          <w:rFonts w:ascii="Arial" w:hAnsi="Arial" w:cs="Arial"/>
          <w:lang w:val="en-US"/>
        </w:rPr>
      </w:pPr>
    </w:p>
    <w:p w:rsidR="00016CCF" w:rsidRPr="00267BAA" w:rsidRDefault="00016CCF" w:rsidP="00016CCF">
      <w:pPr>
        <w:rPr>
          <w:rFonts w:ascii="Arial" w:hAnsi="Arial" w:cs="Arial"/>
          <w:lang w:val="en-US"/>
        </w:rPr>
      </w:pPr>
      <w:r w:rsidRPr="00267BAA">
        <w:rPr>
          <w:rFonts w:ascii="Arial" w:hAnsi="Arial" w:cs="Arial"/>
          <w:i/>
          <w:lang w:val="en-US"/>
        </w:rPr>
        <w:t>List of criteria - aspects of literature</w:t>
      </w:r>
      <w:r w:rsidRPr="00267BAA">
        <w:rPr>
          <w:rFonts w:ascii="Arial" w:hAnsi="Arial" w:cs="Arial"/>
          <w:lang w:val="en-US"/>
        </w:rPr>
        <w:t xml:space="preserve"> </w:t>
      </w:r>
    </w:p>
    <w:p w:rsidR="00016CCF" w:rsidRPr="00267BAA" w:rsidRDefault="00016CCF" w:rsidP="00016CCF">
      <w:pPr>
        <w:spacing w:line="360" w:lineRule="auto"/>
        <w:rPr>
          <w:rFonts w:ascii="Arial" w:hAnsi="Arial" w:cs="Arial"/>
          <w:b/>
          <w:lang w:val="en-US"/>
        </w:rPr>
      </w:pPr>
    </w:p>
    <w:p w:rsidR="00016CCF" w:rsidRPr="00267BAA" w:rsidRDefault="00016CCF" w:rsidP="00016CCF">
      <w:pPr>
        <w:numPr>
          <w:ilvl w:val="0"/>
          <w:numId w:val="1"/>
        </w:numPr>
        <w:spacing w:line="360" w:lineRule="auto"/>
        <w:rPr>
          <w:rFonts w:ascii="Arial" w:hAnsi="Arial" w:cs="Arial"/>
          <w:lang w:val="en-US"/>
        </w:rPr>
      </w:pPr>
      <w:r w:rsidRPr="00267BAA">
        <w:rPr>
          <w:rFonts w:ascii="Arial" w:hAnsi="Arial" w:cs="Arial"/>
          <w:lang w:val="en-US"/>
        </w:rPr>
        <w:t>_____________________________________________________</w:t>
      </w:r>
    </w:p>
    <w:p w:rsidR="00016CCF" w:rsidRPr="00267BAA" w:rsidRDefault="00016CCF" w:rsidP="00016CCF">
      <w:pPr>
        <w:numPr>
          <w:ilvl w:val="0"/>
          <w:numId w:val="1"/>
        </w:numPr>
        <w:spacing w:line="360" w:lineRule="auto"/>
        <w:rPr>
          <w:rFonts w:ascii="Arial" w:hAnsi="Arial" w:cs="Arial"/>
          <w:lang w:val="en-US"/>
        </w:rPr>
      </w:pPr>
      <w:r w:rsidRPr="00267BAA">
        <w:rPr>
          <w:rFonts w:ascii="Arial" w:hAnsi="Arial" w:cs="Arial"/>
          <w:lang w:val="en-US"/>
        </w:rPr>
        <w:t>_____________________________________________________</w:t>
      </w:r>
    </w:p>
    <w:p w:rsidR="00016CCF" w:rsidRPr="00267BAA" w:rsidRDefault="00016CCF" w:rsidP="00016CCF">
      <w:pPr>
        <w:numPr>
          <w:ilvl w:val="0"/>
          <w:numId w:val="1"/>
        </w:numPr>
        <w:spacing w:line="360" w:lineRule="auto"/>
        <w:rPr>
          <w:rFonts w:ascii="Arial" w:hAnsi="Arial" w:cs="Arial"/>
          <w:lang w:val="en-US"/>
        </w:rPr>
      </w:pPr>
      <w:r w:rsidRPr="00267BAA">
        <w:rPr>
          <w:rFonts w:ascii="Arial" w:hAnsi="Arial" w:cs="Arial"/>
          <w:lang w:val="en-US"/>
        </w:rPr>
        <w:t>_____________________________________________________</w:t>
      </w:r>
    </w:p>
    <w:p w:rsidR="00016CCF" w:rsidRPr="00267BAA" w:rsidRDefault="00016CCF" w:rsidP="00016CCF">
      <w:pPr>
        <w:numPr>
          <w:ilvl w:val="0"/>
          <w:numId w:val="1"/>
        </w:numPr>
        <w:spacing w:line="360" w:lineRule="auto"/>
        <w:rPr>
          <w:rFonts w:ascii="Arial" w:hAnsi="Arial" w:cs="Arial"/>
          <w:lang w:val="en-US"/>
        </w:rPr>
      </w:pPr>
      <w:r w:rsidRPr="00267BAA">
        <w:rPr>
          <w:rFonts w:ascii="Arial" w:hAnsi="Arial" w:cs="Arial"/>
          <w:lang w:val="en-US"/>
        </w:rPr>
        <w:t>_____________________________________________________</w:t>
      </w:r>
    </w:p>
    <w:p w:rsidR="00016CCF" w:rsidRPr="00267BAA" w:rsidRDefault="00016CCF" w:rsidP="00016CCF">
      <w:pPr>
        <w:numPr>
          <w:ilvl w:val="0"/>
          <w:numId w:val="1"/>
        </w:numPr>
        <w:spacing w:line="360" w:lineRule="auto"/>
        <w:rPr>
          <w:rFonts w:ascii="Arial" w:hAnsi="Arial" w:cs="Arial"/>
          <w:lang w:val="en-US"/>
        </w:rPr>
      </w:pPr>
      <w:r w:rsidRPr="00267BAA">
        <w:rPr>
          <w:rFonts w:ascii="Arial" w:hAnsi="Arial" w:cs="Arial"/>
          <w:lang w:val="en-US"/>
        </w:rPr>
        <w:t>_____________________________________________________</w:t>
      </w:r>
    </w:p>
    <w:p w:rsidR="006C4298" w:rsidRPr="00267BAA" w:rsidRDefault="006C4298" w:rsidP="00016CCF">
      <w:pPr>
        <w:numPr>
          <w:ilvl w:val="0"/>
          <w:numId w:val="1"/>
        </w:numPr>
        <w:spacing w:line="360" w:lineRule="auto"/>
        <w:rPr>
          <w:rFonts w:ascii="Arial" w:hAnsi="Arial" w:cs="Arial"/>
          <w:lang w:val="en-US"/>
        </w:rPr>
      </w:pPr>
      <w:r w:rsidRPr="00267BAA">
        <w:rPr>
          <w:rFonts w:ascii="Arial" w:hAnsi="Arial" w:cs="Arial"/>
          <w:lang w:val="en-US"/>
        </w:rPr>
        <w:t>_____________________________________________________</w:t>
      </w:r>
    </w:p>
    <w:p w:rsidR="00094C30" w:rsidRPr="00267BAA" w:rsidRDefault="00094C30" w:rsidP="00D312EF">
      <w:pPr>
        <w:spacing w:line="360" w:lineRule="auto"/>
        <w:ind w:left="360"/>
        <w:rPr>
          <w:rFonts w:ascii="Arial" w:hAnsi="Arial" w:cs="Arial"/>
          <w:b/>
          <w:lang w:val="en-US"/>
        </w:rPr>
      </w:pPr>
    </w:p>
    <w:p w:rsidR="006C4298" w:rsidRPr="00267BAA" w:rsidRDefault="006C4298" w:rsidP="006C4298">
      <w:pPr>
        <w:spacing w:line="360" w:lineRule="auto"/>
        <w:rPr>
          <w:rFonts w:ascii="Arial" w:hAnsi="Arial" w:cs="Arial"/>
          <w:b/>
          <w:lang w:val="en-US"/>
        </w:rPr>
      </w:pPr>
      <w:r w:rsidRPr="00267BAA">
        <w:rPr>
          <w:rFonts w:ascii="Arial" w:hAnsi="Arial" w:cs="Arial"/>
          <w:b/>
          <w:lang w:val="en-US"/>
        </w:rPr>
        <w:t>D. Definition</w:t>
      </w:r>
    </w:p>
    <w:p w:rsidR="006C4298" w:rsidRPr="00267BAA" w:rsidRDefault="006C4298" w:rsidP="006C4298">
      <w:pPr>
        <w:spacing w:line="360" w:lineRule="auto"/>
        <w:rPr>
          <w:rFonts w:ascii="Arial" w:hAnsi="Arial" w:cs="Arial"/>
          <w:lang w:val="en-US"/>
        </w:rPr>
      </w:pPr>
      <w:r w:rsidRPr="00267BAA">
        <w:rPr>
          <w:rFonts w:ascii="Arial" w:hAnsi="Arial" w:cs="Arial"/>
          <w:lang w:val="en-US"/>
        </w:rPr>
        <w:t>Look up an English definition of literature. Write it down here and compare (and contrast) it to your own criteria.</w:t>
      </w:r>
    </w:p>
    <w:p w:rsidR="006C4298" w:rsidRPr="00267BAA" w:rsidRDefault="006C4298" w:rsidP="006C4298">
      <w:pPr>
        <w:spacing w:line="360" w:lineRule="auto"/>
        <w:rPr>
          <w:rFonts w:ascii="Arial" w:hAnsi="Arial" w:cs="Arial"/>
          <w:lang w:val="en-US"/>
        </w:rPr>
      </w:pPr>
      <w:r w:rsidRPr="00267BAA">
        <w:rPr>
          <w:rFonts w:ascii="Arial" w:hAnsi="Arial" w:cs="Arial"/>
          <w:lang w:val="en-US"/>
        </w:rPr>
        <w:t>Definition: ____________________________________________________________________________________________________________________________________________________</w:t>
      </w:r>
    </w:p>
    <w:p w:rsidR="006C4298" w:rsidRPr="00267BAA" w:rsidRDefault="006C4298" w:rsidP="006C4298">
      <w:pPr>
        <w:spacing w:line="360" w:lineRule="auto"/>
        <w:rPr>
          <w:rFonts w:ascii="Arial" w:hAnsi="Arial" w:cs="Arial"/>
          <w:lang w:val="en-US"/>
        </w:rPr>
      </w:pPr>
    </w:p>
    <w:p w:rsidR="006C4298" w:rsidRPr="00267BAA" w:rsidRDefault="006C4298" w:rsidP="006C4298">
      <w:pPr>
        <w:spacing w:line="360" w:lineRule="auto"/>
        <w:rPr>
          <w:rFonts w:ascii="Arial" w:hAnsi="Arial" w:cs="Arial"/>
          <w:lang w:val="en-US"/>
        </w:rPr>
      </w:pPr>
      <w:r w:rsidRPr="00267BAA">
        <w:rPr>
          <w:rFonts w:ascii="Arial" w:hAnsi="Arial" w:cs="Arial"/>
          <w:lang w:val="en-US"/>
        </w:rPr>
        <w:t>Compare/contrast:</w:t>
      </w:r>
    </w:p>
    <w:p w:rsidR="006C4298" w:rsidRPr="00267BAA" w:rsidRDefault="006C4298" w:rsidP="006C4298">
      <w:pPr>
        <w:spacing w:line="360" w:lineRule="auto"/>
        <w:rPr>
          <w:rFonts w:ascii="Arial" w:hAnsi="Arial" w:cs="Arial"/>
          <w:lang w:val="en-US"/>
        </w:rPr>
      </w:pPr>
      <w:r w:rsidRPr="00267BAA">
        <w:rPr>
          <w:rFonts w:ascii="Arial" w:hAnsi="Arial" w:cs="Arial"/>
          <w:lang w:val="en-US"/>
        </w:rPr>
        <w:t>____________________________________________________________________________________________________________________________________________________</w:t>
      </w:r>
    </w:p>
    <w:p w:rsidR="006C4298" w:rsidRPr="00267BAA" w:rsidRDefault="006C4298" w:rsidP="006C4298">
      <w:pPr>
        <w:spacing w:line="360" w:lineRule="auto"/>
        <w:rPr>
          <w:rFonts w:ascii="Arial" w:hAnsi="Arial" w:cs="Arial"/>
          <w:b/>
          <w:lang w:val="en-US"/>
        </w:rPr>
      </w:pPr>
    </w:p>
    <w:p w:rsidR="006C4298" w:rsidRPr="00267BAA" w:rsidRDefault="006C4298">
      <w:pPr>
        <w:rPr>
          <w:rFonts w:ascii="Arial" w:hAnsi="Arial" w:cs="Arial"/>
          <w:b/>
          <w:lang w:val="en-US"/>
        </w:rPr>
      </w:pPr>
      <w:r w:rsidRPr="00267BAA">
        <w:rPr>
          <w:rFonts w:ascii="Arial" w:hAnsi="Arial" w:cs="Arial"/>
          <w:b/>
          <w:lang w:val="en-US"/>
        </w:rPr>
        <w:br w:type="page"/>
      </w:r>
    </w:p>
    <w:p w:rsidR="00DE0C80" w:rsidRPr="00267BAA" w:rsidRDefault="00AC5586" w:rsidP="005E09DA">
      <w:pPr>
        <w:spacing w:line="360" w:lineRule="auto"/>
        <w:rPr>
          <w:rFonts w:ascii="Arial" w:hAnsi="Arial" w:cs="Arial"/>
          <w:b/>
          <w:lang w:val="en-US"/>
        </w:rPr>
      </w:pPr>
      <w:r w:rsidRPr="00267BAA">
        <w:rPr>
          <w:rFonts w:ascii="Arial" w:hAnsi="Arial" w:cs="Arial"/>
          <w:b/>
          <w:lang w:val="en-US"/>
        </w:rPr>
        <w:lastRenderedPageBreak/>
        <w:t>Close reading</w:t>
      </w:r>
    </w:p>
    <w:p w:rsidR="00EB5DBC" w:rsidRPr="00267BAA" w:rsidRDefault="00EB5DBC" w:rsidP="00EB5DBC">
      <w:pPr>
        <w:spacing w:line="360" w:lineRule="auto"/>
        <w:rPr>
          <w:rFonts w:ascii="Arial" w:hAnsi="Arial" w:cs="Arial"/>
          <w:lang w:val="en-US"/>
        </w:rPr>
      </w:pPr>
      <w:r w:rsidRPr="00267BAA">
        <w:rPr>
          <w:rFonts w:ascii="Arial" w:hAnsi="Arial" w:cs="Arial"/>
          <w:lang w:val="en-US"/>
        </w:rPr>
        <w:t>To do a close reading, you choose a specific passage and analyze it in fine detail, as if with a magnifying glass. You then comment on points of style and on your reactions as a reader. Close reading is important because it is the building block for larger analysis. Your thoughts evolve not from someone else's truth about the reading, but from your own observations. The more closely you can observe, the more original and exact your ideas will be. To begin your close reading, ask yourself several specific questions about the passage. The following questions are not a formula, but a starting point for your own thoughts. When you arrive at some answers, you are ready to organize and write. You should organize your close reading like any other kind of essay, paragraph by paragraph, but you can arrange it any way you like.</w:t>
      </w:r>
    </w:p>
    <w:p w:rsidR="00EB5DBC" w:rsidRPr="00267BAA" w:rsidRDefault="00EB5DBC" w:rsidP="00EB5DBC">
      <w:pPr>
        <w:spacing w:line="360" w:lineRule="auto"/>
        <w:rPr>
          <w:rFonts w:ascii="Arial" w:hAnsi="Arial" w:cs="Arial"/>
          <w:b/>
          <w:lang w:val="en-US"/>
        </w:rPr>
      </w:pPr>
    </w:p>
    <w:p w:rsidR="00EB5DBC" w:rsidRPr="00267BAA" w:rsidRDefault="00EB5DBC" w:rsidP="00EB5DBC">
      <w:pPr>
        <w:spacing w:line="360" w:lineRule="auto"/>
        <w:rPr>
          <w:rFonts w:ascii="Arial" w:hAnsi="Arial" w:cs="Arial"/>
          <w:b/>
          <w:lang w:val="en-US"/>
        </w:rPr>
      </w:pPr>
      <w:r w:rsidRPr="00267BAA">
        <w:rPr>
          <w:rFonts w:ascii="Arial" w:hAnsi="Arial" w:cs="Arial"/>
          <w:b/>
          <w:bCs/>
          <w:lang w:val="en-US"/>
        </w:rPr>
        <w:t>I. First Impressions:</w:t>
      </w:r>
    </w:p>
    <w:p w:rsidR="00EB5DBC" w:rsidRPr="00267BAA" w:rsidRDefault="00EB5DBC" w:rsidP="00EB5DBC">
      <w:pPr>
        <w:numPr>
          <w:ilvl w:val="0"/>
          <w:numId w:val="2"/>
        </w:numPr>
        <w:spacing w:line="360" w:lineRule="auto"/>
        <w:rPr>
          <w:rFonts w:ascii="Arial" w:hAnsi="Arial" w:cs="Arial"/>
          <w:lang w:val="en-US"/>
        </w:rPr>
      </w:pPr>
      <w:r w:rsidRPr="00267BAA">
        <w:rPr>
          <w:rFonts w:ascii="Arial" w:hAnsi="Arial" w:cs="Arial"/>
          <w:lang w:val="en-US"/>
        </w:rPr>
        <w:t>What is the first thing you notice about the passage?</w:t>
      </w:r>
    </w:p>
    <w:p w:rsidR="00EB5DBC" w:rsidRPr="00267BAA" w:rsidRDefault="00EB5DBC" w:rsidP="00EB5DBC">
      <w:pPr>
        <w:numPr>
          <w:ilvl w:val="0"/>
          <w:numId w:val="2"/>
        </w:numPr>
        <w:spacing w:line="360" w:lineRule="auto"/>
        <w:rPr>
          <w:rFonts w:ascii="Arial" w:hAnsi="Arial" w:cs="Arial"/>
          <w:lang w:val="en-US"/>
        </w:rPr>
      </w:pPr>
      <w:r w:rsidRPr="00267BAA">
        <w:rPr>
          <w:rFonts w:ascii="Arial" w:hAnsi="Arial" w:cs="Arial"/>
          <w:lang w:val="en-US"/>
        </w:rPr>
        <w:t>What is the second thing?</w:t>
      </w:r>
    </w:p>
    <w:p w:rsidR="00EB5DBC" w:rsidRPr="00267BAA" w:rsidRDefault="00EB5DBC" w:rsidP="00EB5DBC">
      <w:pPr>
        <w:numPr>
          <w:ilvl w:val="0"/>
          <w:numId w:val="2"/>
        </w:numPr>
        <w:spacing w:line="360" w:lineRule="auto"/>
        <w:rPr>
          <w:rFonts w:ascii="Arial" w:hAnsi="Arial" w:cs="Arial"/>
          <w:lang w:val="en-US"/>
        </w:rPr>
      </w:pPr>
      <w:r w:rsidRPr="00267BAA">
        <w:rPr>
          <w:rFonts w:ascii="Arial" w:hAnsi="Arial" w:cs="Arial"/>
          <w:lang w:val="en-US"/>
        </w:rPr>
        <w:t>Do the two things you noticed complement each other? Or contradict each other?</w:t>
      </w:r>
    </w:p>
    <w:p w:rsidR="00EB5DBC" w:rsidRPr="00267BAA" w:rsidRDefault="00EB5DBC" w:rsidP="00EB5DBC">
      <w:pPr>
        <w:numPr>
          <w:ilvl w:val="0"/>
          <w:numId w:val="2"/>
        </w:numPr>
        <w:spacing w:line="360" w:lineRule="auto"/>
        <w:rPr>
          <w:rFonts w:ascii="Arial" w:hAnsi="Arial" w:cs="Arial"/>
          <w:lang w:val="en-US"/>
        </w:rPr>
      </w:pPr>
      <w:r w:rsidRPr="00267BAA">
        <w:rPr>
          <w:rFonts w:ascii="Arial" w:hAnsi="Arial" w:cs="Arial"/>
          <w:lang w:val="en-US"/>
        </w:rPr>
        <w:t>What mood does the passage create in you? Why?</w:t>
      </w:r>
    </w:p>
    <w:p w:rsidR="00740723" w:rsidRPr="00267BAA" w:rsidRDefault="00740723" w:rsidP="00EB5DBC">
      <w:pPr>
        <w:spacing w:line="360" w:lineRule="auto"/>
        <w:rPr>
          <w:rFonts w:ascii="Arial" w:hAnsi="Arial" w:cs="Arial"/>
          <w:b/>
          <w:bCs/>
          <w:lang w:val="en-US"/>
        </w:rPr>
      </w:pPr>
    </w:p>
    <w:p w:rsidR="00EB5DBC" w:rsidRPr="00267BAA" w:rsidRDefault="00EB5DBC" w:rsidP="00EB5DBC">
      <w:pPr>
        <w:spacing w:line="360" w:lineRule="auto"/>
        <w:rPr>
          <w:rFonts w:ascii="Arial" w:hAnsi="Arial" w:cs="Arial"/>
          <w:b/>
          <w:lang w:val="en-US"/>
        </w:rPr>
      </w:pPr>
      <w:r w:rsidRPr="00267BAA">
        <w:rPr>
          <w:rFonts w:ascii="Arial" w:hAnsi="Arial" w:cs="Arial"/>
          <w:b/>
          <w:bCs/>
          <w:lang w:val="en-US"/>
        </w:rPr>
        <w:t>II. Vocabulary and Diction:</w:t>
      </w:r>
    </w:p>
    <w:p w:rsidR="00EB5DBC" w:rsidRPr="00267BAA" w:rsidRDefault="00EB5DBC" w:rsidP="00EB5DBC">
      <w:pPr>
        <w:numPr>
          <w:ilvl w:val="0"/>
          <w:numId w:val="3"/>
        </w:numPr>
        <w:spacing w:line="360" w:lineRule="auto"/>
        <w:rPr>
          <w:rFonts w:ascii="Arial" w:hAnsi="Arial" w:cs="Arial"/>
          <w:lang w:val="en-US"/>
        </w:rPr>
      </w:pPr>
      <w:r w:rsidRPr="00267BAA">
        <w:rPr>
          <w:rFonts w:ascii="Arial" w:hAnsi="Arial" w:cs="Arial"/>
          <w:lang w:val="en-US"/>
        </w:rPr>
        <w:t>Which words do you notice first? Why? What is noteworthy about this</w:t>
      </w:r>
      <w:r w:rsidR="00732F03">
        <w:rPr>
          <w:rFonts w:ascii="Arial" w:hAnsi="Arial" w:cs="Arial"/>
          <w:lang w:val="en-US"/>
        </w:rPr>
        <w:t xml:space="preserve"> </w:t>
      </w:r>
      <w:r w:rsidR="00732F03" w:rsidRPr="00732F03">
        <w:rPr>
          <w:rFonts w:ascii="Arial" w:hAnsi="Arial" w:cs="Arial"/>
          <w:i/>
          <w:iCs/>
          <w:lang w:val="en-US"/>
        </w:rPr>
        <w:t>diction</w:t>
      </w:r>
      <w:r w:rsidRPr="00267BAA">
        <w:rPr>
          <w:rFonts w:ascii="Arial" w:hAnsi="Arial" w:cs="Arial"/>
          <w:lang w:val="en-US"/>
        </w:rPr>
        <w:t>?</w:t>
      </w:r>
    </w:p>
    <w:p w:rsidR="00EB5DBC" w:rsidRPr="00267BAA" w:rsidRDefault="00EB5DBC" w:rsidP="00EB5DBC">
      <w:pPr>
        <w:numPr>
          <w:ilvl w:val="0"/>
          <w:numId w:val="3"/>
        </w:numPr>
        <w:spacing w:line="360" w:lineRule="auto"/>
        <w:rPr>
          <w:rFonts w:ascii="Arial" w:hAnsi="Arial" w:cs="Arial"/>
          <w:lang w:val="en-US"/>
        </w:rPr>
      </w:pPr>
      <w:r w:rsidRPr="00267BAA">
        <w:rPr>
          <w:rFonts w:ascii="Arial" w:hAnsi="Arial" w:cs="Arial"/>
          <w:lang w:val="en-US"/>
        </w:rPr>
        <w:t>How do the important words relate to one another?</w:t>
      </w:r>
    </w:p>
    <w:p w:rsidR="00EB5DBC" w:rsidRPr="00267BAA" w:rsidRDefault="00EB5DBC" w:rsidP="00EB5DBC">
      <w:pPr>
        <w:numPr>
          <w:ilvl w:val="0"/>
          <w:numId w:val="3"/>
        </w:numPr>
        <w:spacing w:line="360" w:lineRule="auto"/>
        <w:rPr>
          <w:rFonts w:ascii="Arial" w:hAnsi="Arial" w:cs="Arial"/>
          <w:lang w:val="en-US"/>
        </w:rPr>
      </w:pPr>
      <w:r w:rsidRPr="00267BAA">
        <w:rPr>
          <w:rFonts w:ascii="Arial" w:hAnsi="Arial" w:cs="Arial"/>
          <w:lang w:val="en-US"/>
        </w:rPr>
        <w:t>Do any words seem oddly used to you? Why?</w:t>
      </w:r>
    </w:p>
    <w:p w:rsidR="00EB5DBC" w:rsidRPr="00267BAA" w:rsidRDefault="00EB5DBC" w:rsidP="00EB5DBC">
      <w:pPr>
        <w:numPr>
          <w:ilvl w:val="0"/>
          <w:numId w:val="3"/>
        </w:numPr>
        <w:spacing w:line="360" w:lineRule="auto"/>
        <w:rPr>
          <w:rFonts w:ascii="Arial" w:hAnsi="Arial" w:cs="Arial"/>
          <w:lang w:val="en-US"/>
        </w:rPr>
      </w:pPr>
      <w:r w:rsidRPr="00267BAA">
        <w:rPr>
          <w:rFonts w:ascii="Arial" w:hAnsi="Arial" w:cs="Arial"/>
          <w:lang w:val="en-US"/>
        </w:rPr>
        <w:t>Do any words have double meanings? Do they have extra</w:t>
      </w:r>
      <w:r w:rsidR="00732F03">
        <w:rPr>
          <w:rFonts w:ascii="Arial" w:hAnsi="Arial" w:cs="Arial"/>
          <w:lang w:val="en-US"/>
        </w:rPr>
        <w:t xml:space="preserve"> connotations?</w:t>
      </w:r>
    </w:p>
    <w:p w:rsidR="00EB5DBC" w:rsidRDefault="00EB5DBC" w:rsidP="00EB5DBC">
      <w:pPr>
        <w:numPr>
          <w:ilvl w:val="0"/>
          <w:numId w:val="3"/>
        </w:numPr>
        <w:spacing w:line="360" w:lineRule="auto"/>
        <w:rPr>
          <w:rFonts w:ascii="Arial" w:hAnsi="Arial" w:cs="Arial"/>
          <w:lang w:val="en-US"/>
        </w:rPr>
      </w:pPr>
      <w:r w:rsidRPr="00267BAA">
        <w:rPr>
          <w:rFonts w:ascii="Arial" w:hAnsi="Arial" w:cs="Arial"/>
          <w:lang w:val="en-US"/>
        </w:rPr>
        <w:t>Look up any unfamiliar words</w:t>
      </w:r>
      <w:r w:rsidR="000447F7" w:rsidRPr="00267BAA">
        <w:rPr>
          <w:rFonts w:ascii="Arial" w:hAnsi="Arial" w:cs="Arial"/>
          <w:lang w:val="en-US"/>
        </w:rPr>
        <w:t>.</w:t>
      </w:r>
    </w:p>
    <w:p w:rsidR="00732F03" w:rsidRPr="00267BAA" w:rsidRDefault="00732F03" w:rsidP="00732F03">
      <w:pPr>
        <w:spacing w:line="360" w:lineRule="auto"/>
        <w:ind w:left="360"/>
        <w:rPr>
          <w:rFonts w:ascii="Arial" w:hAnsi="Arial" w:cs="Arial"/>
          <w:lang w:val="en-US"/>
        </w:rPr>
      </w:pPr>
    </w:p>
    <w:p w:rsidR="00EB5DBC" w:rsidRPr="00267BAA" w:rsidRDefault="00EB5DBC" w:rsidP="00EB5DBC">
      <w:pPr>
        <w:spacing w:line="360" w:lineRule="auto"/>
        <w:rPr>
          <w:rFonts w:ascii="Arial" w:hAnsi="Arial" w:cs="Arial"/>
          <w:b/>
          <w:lang w:val="en-US"/>
        </w:rPr>
      </w:pPr>
      <w:r w:rsidRPr="00267BAA">
        <w:rPr>
          <w:rFonts w:ascii="Arial" w:hAnsi="Arial" w:cs="Arial"/>
          <w:b/>
          <w:bCs/>
          <w:lang w:val="en-US"/>
        </w:rPr>
        <w:t>III. Discerning Patterns:</w:t>
      </w:r>
    </w:p>
    <w:p w:rsidR="00EB5DBC" w:rsidRPr="00267BAA" w:rsidRDefault="00EB5DBC" w:rsidP="00EB5DBC">
      <w:pPr>
        <w:numPr>
          <w:ilvl w:val="0"/>
          <w:numId w:val="4"/>
        </w:numPr>
        <w:spacing w:line="360" w:lineRule="auto"/>
        <w:rPr>
          <w:rFonts w:ascii="Arial" w:hAnsi="Arial" w:cs="Arial"/>
          <w:lang w:val="en-US"/>
        </w:rPr>
      </w:pPr>
      <w:r w:rsidRPr="00267BAA">
        <w:rPr>
          <w:rFonts w:ascii="Arial" w:hAnsi="Arial" w:cs="Arial"/>
          <w:lang w:val="en-US"/>
        </w:rPr>
        <w:t>Does an</w:t>
      </w:r>
      <w:r w:rsidR="00732F03">
        <w:rPr>
          <w:rFonts w:ascii="Arial" w:hAnsi="Arial" w:cs="Arial"/>
          <w:lang w:val="en-US"/>
        </w:rPr>
        <w:t xml:space="preserve"> image </w:t>
      </w:r>
      <w:r w:rsidRPr="00267BAA">
        <w:rPr>
          <w:rFonts w:ascii="Arial" w:hAnsi="Arial" w:cs="Arial"/>
          <w:lang w:val="en-US"/>
        </w:rPr>
        <w:t>here remind y</w:t>
      </w:r>
      <w:r w:rsidR="000447F7" w:rsidRPr="00267BAA">
        <w:rPr>
          <w:rFonts w:ascii="Arial" w:hAnsi="Arial" w:cs="Arial"/>
          <w:lang w:val="en-US"/>
        </w:rPr>
        <w:t>ou of an image elsewhere</w:t>
      </w:r>
      <w:r w:rsidRPr="00267BAA">
        <w:rPr>
          <w:rFonts w:ascii="Arial" w:hAnsi="Arial" w:cs="Arial"/>
          <w:lang w:val="en-US"/>
        </w:rPr>
        <w:t>? Where? What's the connection?</w:t>
      </w:r>
    </w:p>
    <w:p w:rsidR="00EB5DBC" w:rsidRPr="00267BAA" w:rsidRDefault="00EB5DBC" w:rsidP="00EB5DBC">
      <w:pPr>
        <w:numPr>
          <w:ilvl w:val="0"/>
          <w:numId w:val="4"/>
        </w:numPr>
        <w:spacing w:line="360" w:lineRule="auto"/>
        <w:rPr>
          <w:rFonts w:ascii="Arial" w:hAnsi="Arial" w:cs="Arial"/>
          <w:lang w:val="en-US"/>
        </w:rPr>
      </w:pPr>
      <w:r w:rsidRPr="00267BAA">
        <w:rPr>
          <w:rFonts w:ascii="Arial" w:hAnsi="Arial" w:cs="Arial"/>
          <w:lang w:val="en-US"/>
        </w:rPr>
        <w:t xml:space="preserve">How might this image fit into the pattern of the </w:t>
      </w:r>
      <w:r w:rsidR="000447F7" w:rsidRPr="00267BAA">
        <w:rPr>
          <w:rFonts w:ascii="Arial" w:hAnsi="Arial" w:cs="Arial"/>
          <w:lang w:val="en-US"/>
        </w:rPr>
        <w:t>literary work</w:t>
      </w:r>
      <w:r w:rsidRPr="00267BAA">
        <w:rPr>
          <w:rFonts w:ascii="Arial" w:hAnsi="Arial" w:cs="Arial"/>
          <w:lang w:val="en-US"/>
        </w:rPr>
        <w:t xml:space="preserve"> as a whole?</w:t>
      </w:r>
    </w:p>
    <w:p w:rsidR="00732F03" w:rsidRDefault="00EB5DBC" w:rsidP="000B097B">
      <w:pPr>
        <w:numPr>
          <w:ilvl w:val="0"/>
          <w:numId w:val="4"/>
        </w:numPr>
        <w:spacing w:line="360" w:lineRule="auto"/>
        <w:rPr>
          <w:rFonts w:ascii="Arial" w:hAnsi="Arial" w:cs="Arial"/>
          <w:lang w:val="en-US"/>
        </w:rPr>
      </w:pPr>
      <w:r w:rsidRPr="00732F03">
        <w:rPr>
          <w:rFonts w:ascii="Arial" w:hAnsi="Arial" w:cs="Arial"/>
          <w:lang w:val="en-US"/>
        </w:rPr>
        <w:t xml:space="preserve">Could this passage symbolize the entire work? </w:t>
      </w:r>
    </w:p>
    <w:p w:rsidR="00EB5DBC" w:rsidRPr="00732F03" w:rsidRDefault="00EB5DBC" w:rsidP="000B097B">
      <w:pPr>
        <w:numPr>
          <w:ilvl w:val="0"/>
          <w:numId w:val="4"/>
        </w:numPr>
        <w:spacing w:line="360" w:lineRule="auto"/>
        <w:rPr>
          <w:rFonts w:ascii="Arial" w:hAnsi="Arial" w:cs="Arial"/>
          <w:lang w:val="en-US"/>
        </w:rPr>
      </w:pPr>
      <w:r w:rsidRPr="00732F03">
        <w:rPr>
          <w:rFonts w:ascii="Arial" w:hAnsi="Arial" w:cs="Arial"/>
          <w:lang w:val="en-US"/>
        </w:rPr>
        <w:t>What is the sentence rhythm like? Short and choppy</w:t>
      </w:r>
      <w:r w:rsidR="00732F03">
        <w:rPr>
          <w:rFonts w:ascii="Arial" w:hAnsi="Arial" w:cs="Arial"/>
          <w:lang w:val="en-US"/>
        </w:rPr>
        <w:t xml:space="preserve"> or l</w:t>
      </w:r>
      <w:r w:rsidRPr="00732F03">
        <w:rPr>
          <w:rFonts w:ascii="Arial" w:hAnsi="Arial" w:cs="Arial"/>
          <w:lang w:val="en-US"/>
        </w:rPr>
        <w:t>ong and flowing? Does it build on itself or stay at an even pace? What is the</w:t>
      </w:r>
      <w:r w:rsidR="00732F03">
        <w:rPr>
          <w:rFonts w:ascii="Arial" w:hAnsi="Arial" w:cs="Arial"/>
          <w:lang w:val="en-US"/>
        </w:rPr>
        <w:t xml:space="preserve"> style </w:t>
      </w:r>
      <w:r w:rsidRPr="00732F03">
        <w:rPr>
          <w:rFonts w:ascii="Arial" w:hAnsi="Arial" w:cs="Arial"/>
          <w:lang w:val="en-US"/>
        </w:rPr>
        <w:t>like?</w:t>
      </w:r>
    </w:p>
    <w:p w:rsidR="00EB5DBC" w:rsidRPr="00267BAA" w:rsidRDefault="00EB5DBC" w:rsidP="00EB5DBC">
      <w:pPr>
        <w:numPr>
          <w:ilvl w:val="0"/>
          <w:numId w:val="4"/>
        </w:numPr>
        <w:spacing w:line="360" w:lineRule="auto"/>
        <w:rPr>
          <w:rFonts w:ascii="Arial" w:hAnsi="Arial" w:cs="Arial"/>
          <w:lang w:val="en-US"/>
        </w:rPr>
      </w:pPr>
      <w:r w:rsidRPr="00267BAA">
        <w:rPr>
          <w:rFonts w:ascii="Arial" w:hAnsi="Arial" w:cs="Arial"/>
          <w:lang w:val="en-US"/>
        </w:rPr>
        <w:t>Look at the punctuation. Is there anything unusual about it?</w:t>
      </w:r>
    </w:p>
    <w:p w:rsidR="00EB5DBC" w:rsidRPr="00267BAA" w:rsidRDefault="00EB5DBC" w:rsidP="00EB5DBC">
      <w:pPr>
        <w:numPr>
          <w:ilvl w:val="0"/>
          <w:numId w:val="4"/>
        </w:numPr>
        <w:spacing w:line="360" w:lineRule="auto"/>
        <w:rPr>
          <w:rFonts w:ascii="Arial" w:hAnsi="Arial" w:cs="Arial"/>
          <w:lang w:val="en-US"/>
        </w:rPr>
      </w:pPr>
      <w:r w:rsidRPr="00267BAA">
        <w:rPr>
          <w:rFonts w:ascii="Arial" w:hAnsi="Arial" w:cs="Arial"/>
          <w:lang w:val="en-US"/>
        </w:rPr>
        <w:t>Is there any repetition within the passage? What is the effect of that?</w:t>
      </w:r>
    </w:p>
    <w:p w:rsidR="00EB5DBC" w:rsidRPr="00267BAA" w:rsidRDefault="00EB5DBC" w:rsidP="00EB5DBC">
      <w:pPr>
        <w:numPr>
          <w:ilvl w:val="0"/>
          <w:numId w:val="4"/>
        </w:numPr>
        <w:spacing w:line="360" w:lineRule="auto"/>
        <w:rPr>
          <w:rFonts w:ascii="Arial" w:hAnsi="Arial" w:cs="Arial"/>
          <w:lang w:val="en-US"/>
        </w:rPr>
      </w:pPr>
      <w:r w:rsidRPr="00267BAA">
        <w:rPr>
          <w:rFonts w:ascii="Arial" w:hAnsi="Arial" w:cs="Arial"/>
          <w:lang w:val="en-US"/>
        </w:rPr>
        <w:lastRenderedPageBreak/>
        <w:t>How many types of writing are in the passage? (For example</w:t>
      </w:r>
      <w:r w:rsidR="00732F03">
        <w:rPr>
          <w:rFonts w:ascii="Arial" w:hAnsi="Arial" w:cs="Arial"/>
          <w:lang w:val="en-US"/>
        </w:rPr>
        <w:t>:</w:t>
      </w:r>
      <w:r w:rsidRPr="00267BAA">
        <w:rPr>
          <w:rFonts w:ascii="Arial" w:hAnsi="Arial" w:cs="Arial"/>
          <w:lang w:val="en-US"/>
        </w:rPr>
        <w:t xml:space="preserve"> narration, description, argument, dialogue, rhymed or alliterative poetry, etc.)</w:t>
      </w:r>
    </w:p>
    <w:p w:rsidR="00EB5DBC" w:rsidRPr="00267BAA" w:rsidRDefault="00EB5DBC" w:rsidP="00EB5DBC">
      <w:pPr>
        <w:numPr>
          <w:ilvl w:val="0"/>
          <w:numId w:val="4"/>
        </w:numPr>
        <w:spacing w:line="360" w:lineRule="auto"/>
        <w:rPr>
          <w:rFonts w:ascii="Arial" w:hAnsi="Arial" w:cs="Arial"/>
          <w:lang w:val="en-US"/>
        </w:rPr>
      </w:pPr>
      <w:r w:rsidRPr="00267BAA">
        <w:rPr>
          <w:rFonts w:ascii="Arial" w:hAnsi="Arial" w:cs="Arial"/>
          <w:lang w:val="en-US"/>
        </w:rPr>
        <w:t>Can you identify</w:t>
      </w:r>
      <w:r w:rsidR="00732F03">
        <w:rPr>
          <w:rFonts w:ascii="Arial" w:hAnsi="Arial" w:cs="Arial"/>
          <w:lang w:val="en-US"/>
        </w:rPr>
        <w:t xml:space="preserve"> paradoxes </w:t>
      </w:r>
      <w:r w:rsidRPr="00267BAA">
        <w:rPr>
          <w:rFonts w:ascii="Arial" w:hAnsi="Arial" w:cs="Arial"/>
          <w:lang w:val="en-US"/>
        </w:rPr>
        <w:t>in the author's thought or subject?</w:t>
      </w:r>
    </w:p>
    <w:p w:rsidR="00EB5DBC" w:rsidRPr="00267BAA" w:rsidRDefault="00EB5DBC" w:rsidP="00EB5DBC">
      <w:pPr>
        <w:numPr>
          <w:ilvl w:val="0"/>
          <w:numId w:val="4"/>
        </w:numPr>
        <w:spacing w:line="360" w:lineRule="auto"/>
        <w:rPr>
          <w:rFonts w:ascii="Arial" w:hAnsi="Arial" w:cs="Arial"/>
          <w:lang w:val="en-US"/>
        </w:rPr>
      </w:pPr>
      <w:r w:rsidRPr="00267BAA">
        <w:rPr>
          <w:rFonts w:ascii="Arial" w:hAnsi="Arial" w:cs="Arial"/>
          <w:lang w:val="en-US"/>
        </w:rPr>
        <w:t>What is left out or kept silent? What would you expect the author to talk about that the author avoided?</w:t>
      </w:r>
    </w:p>
    <w:p w:rsidR="00740723" w:rsidRPr="00267BAA" w:rsidRDefault="00740723" w:rsidP="00EB5DBC">
      <w:pPr>
        <w:spacing w:line="360" w:lineRule="auto"/>
        <w:rPr>
          <w:rFonts w:ascii="Arial" w:hAnsi="Arial" w:cs="Arial"/>
          <w:b/>
          <w:bCs/>
          <w:lang w:val="en-US"/>
        </w:rPr>
      </w:pPr>
    </w:p>
    <w:p w:rsidR="00EB5DBC" w:rsidRPr="00267BAA" w:rsidRDefault="00EB5DBC" w:rsidP="00EB5DBC">
      <w:pPr>
        <w:spacing w:line="360" w:lineRule="auto"/>
        <w:rPr>
          <w:rFonts w:ascii="Arial" w:hAnsi="Arial" w:cs="Arial"/>
          <w:b/>
          <w:lang w:val="en-US"/>
        </w:rPr>
      </w:pPr>
      <w:r w:rsidRPr="00267BAA">
        <w:rPr>
          <w:rFonts w:ascii="Arial" w:hAnsi="Arial" w:cs="Arial"/>
          <w:b/>
          <w:bCs/>
          <w:lang w:val="en-US"/>
        </w:rPr>
        <w:t>IV. Point of View and Characterization:</w:t>
      </w:r>
    </w:p>
    <w:p w:rsidR="00EB5DBC" w:rsidRPr="00267BAA" w:rsidRDefault="00EB5DBC" w:rsidP="00EB5DBC">
      <w:pPr>
        <w:numPr>
          <w:ilvl w:val="0"/>
          <w:numId w:val="5"/>
        </w:numPr>
        <w:spacing w:line="360" w:lineRule="auto"/>
        <w:rPr>
          <w:rFonts w:ascii="Arial" w:hAnsi="Arial" w:cs="Arial"/>
          <w:lang w:val="en-US"/>
        </w:rPr>
      </w:pPr>
      <w:r w:rsidRPr="00267BAA">
        <w:rPr>
          <w:rFonts w:ascii="Arial" w:hAnsi="Arial" w:cs="Arial"/>
          <w:lang w:val="en-US"/>
        </w:rPr>
        <w:t xml:space="preserve">How does the passage make us </w:t>
      </w:r>
      <w:proofErr w:type="spellStart"/>
      <w:r w:rsidRPr="00267BAA">
        <w:rPr>
          <w:rFonts w:ascii="Arial" w:hAnsi="Arial" w:cs="Arial"/>
          <w:lang w:val="en-US"/>
        </w:rPr>
        <w:t>react or</w:t>
      </w:r>
      <w:proofErr w:type="spellEnd"/>
      <w:r w:rsidRPr="00267BAA">
        <w:rPr>
          <w:rFonts w:ascii="Arial" w:hAnsi="Arial" w:cs="Arial"/>
          <w:lang w:val="en-US"/>
        </w:rPr>
        <w:t xml:space="preserve"> think about any characters or events within the narrative?</w:t>
      </w:r>
    </w:p>
    <w:p w:rsidR="00EB5DBC" w:rsidRPr="00267BAA" w:rsidRDefault="00EB5DBC" w:rsidP="00EB5DBC">
      <w:pPr>
        <w:numPr>
          <w:ilvl w:val="0"/>
          <w:numId w:val="5"/>
        </w:numPr>
        <w:spacing w:line="360" w:lineRule="auto"/>
        <w:rPr>
          <w:rFonts w:ascii="Arial" w:hAnsi="Arial" w:cs="Arial"/>
          <w:lang w:val="en-US"/>
        </w:rPr>
      </w:pPr>
      <w:r w:rsidRPr="00267BAA">
        <w:rPr>
          <w:rFonts w:ascii="Arial" w:hAnsi="Arial" w:cs="Arial"/>
          <w:lang w:val="en-US"/>
        </w:rPr>
        <w:t xml:space="preserve">Are there </w:t>
      </w:r>
      <w:proofErr w:type="spellStart"/>
      <w:r w:rsidRPr="00267BAA">
        <w:rPr>
          <w:rFonts w:ascii="Arial" w:hAnsi="Arial" w:cs="Arial"/>
          <w:lang w:val="en-US"/>
        </w:rPr>
        <w:t>colo</w:t>
      </w:r>
      <w:r w:rsidR="00732F03">
        <w:rPr>
          <w:rFonts w:ascii="Arial" w:hAnsi="Arial" w:cs="Arial"/>
          <w:lang w:val="en-US"/>
        </w:rPr>
        <w:t>u</w:t>
      </w:r>
      <w:r w:rsidRPr="00267BAA">
        <w:rPr>
          <w:rFonts w:ascii="Arial" w:hAnsi="Arial" w:cs="Arial"/>
          <w:lang w:val="en-US"/>
        </w:rPr>
        <w:t>rs</w:t>
      </w:r>
      <w:proofErr w:type="spellEnd"/>
      <w:r w:rsidRPr="00267BAA">
        <w:rPr>
          <w:rFonts w:ascii="Arial" w:hAnsi="Arial" w:cs="Arial"/>
          <w:lang w:val="en-US"/>
        </w:rPr>
        <w:t>, sounds, physical description</w:t>
      </w:r>
      <w:r w:rsidR="00732F03">
        <w:rPr>
          <w:rFonts w:ascii="Arial" w:hAnsi="Arial" w:cs="Arial"/>
          <w:lang w:val="en-US"/>
        </w:rPr>
        <w:t>s</w:t>
      </w:r>
      <w:r w:rsidRPr="00267BAA">
        <w:rPr>
          <w:rFonts w:ascii="Arial" w:hAnsi="Arial" w:cs="Arial"/>
          <w:lang w:val="en-US"/>
        </w:rPr>
        <w:t xml:space="preserve"> that appeal to the senses? Does this</w:t>
      </w:r>
      <w:r w:rsidR="00732F03">
        <w:rPr>
          <w:rFonts w:ascii="Arial" w:hAnsi="Arial" w:cs="Arial"/>
          <w:lang w:val="en-US"/>
        </w:rPr>
        <w:t xml:space="preserve"> imagery </w:t>
      </w:r>
      <w:r w:rsidRPr="00267BAA">
        <w:rPr>
          <w:rFonts w:ascii="Arial" w:hAnsi="Arial" w:cs="Arial"/>
          <w:lang w:val="en-US"/>
        </w:rPr>
        <w:t>form a pattern? Why might the author have chosen that color, sound or description?</w:t>
      </w:r>
    </w:p>
    <w:p w:rsidR="00EB5DBC" w:rsidRPr="00267BAA" w:rsidRDefault="00EB5DBC" w:rsidP="00EB5DBC">
      <w:pPr>
        <w:numPr>
          <w:ilvl w:val="0"/>
          <w:numId w:val="5"/>
        </w:numPr>
        <w:spacing w:line="360" w:lineRule="auto"/>
        <w:rPr>
          <w:rFonts w:ascii="Arial" w:hAnsi="Arial" w:cs="Arial"/>
          <w:lang w:val="en-US"/>
        </w:rPr>
      </w:pPr>
      <w:r w:rsidRPr="00267BAA">
        <w:rPr>
          <w:rFonts w:ascii="Arial" w:hAnsi="Arial" w:cs="Arial"/>
          <w:lang w:val="en-US"/>
        </w:rPr>
        <w:t>Who speaks in the passage? To whom does he or she speak? Does the narrator have a limited or partial</w:t>
      </w:r>
      <w:r w:rsidR="00732F03">
        <w:rPr>
          <w:rFonts w:ascii="Arial" w:hAnsi="Arial" w:cs="Arial"/>
          <w:lang w:val="en-US"/>
        </w:rPr>
        <w:t xml:space="preserve"> point of view?</w:t>
      </w:r>
      <w:r w:rsidRPr="00267BAA">
        <w:rPr>
          <w:rFonts w:ascii="Arial" w:hAnsi="Arial" w:cs="Arial"/>
          <w:lang w:val="en-US"/>
        </w:rPr>
        <w:t xml:space="preserve"> Or does the narrator appear to be omniscient, and he knows things the characters couldn't possibly know? (For example, omniscient narrators might mention future historical events, events taking place "off stage," the thoughts and feelings of multiple characters, and so on).</w:t>
      </w:r>
    </w:p>
    <w:p w:rsidR="000447F7" w:rsidRPr="00267BAA" w:rsidRDefault="000447F7" w:rsidP="00EB5DBC">
      <w:pPr>
        <w:spacing w:line="360" w:lineRule="auto"/>
        <w:rPr>
          <w:rFonts w:ascii="Arial" w:hAnsi="Arial" w:cs="Arial"/>
          <w:b/>
          <w:bCs/>
          <w:lang w:val="en-US"/>
        </w:rPr>
      </w:pPr>
    </w:p>
    <w:p w:rsidR="00EB5DBC" w:rsidRPr="00267BAA" w:rsidRDefault="00EB5DBC" w:rsidP="00EB5DBC">
      <w:pPr>
        <w:spacing w:line="360" w:lineRule="auto"/>
        <w:rPr>
          <w:rFonts w:ascii="Arial" w:hAnsi="Arial" w:cs="Arial"/>
          <w:b/>
          <w:lang w:val="en-US"/>
        </w:rPr>
      </w:pPr>
      <w:r w:rsidRPr="00267BAA">
        <w:rPr>
          <w:rFonts w:ascii="Arial" w:hAnsi="Arial" w:cs="Arial"/>
          <w:b/>
          <w:bCs/>
          <w:lang w:val="en-US"/>
        </w:rPr>
        <w:t>V. Symbolism:</w:t>
      </w:r>
    </w:p>
    <w:p w:rsidR="00EB5DBC" w:rsidRPr="00267BAA" w:rsidRDefault="00EB5DBC" w:rsidP="00EB5DBC">
      <w:pPr>
        <w:numPr>
          <w:ilvl w:val="0"/>
          <w:numId w:val="6"/>
        </w:numPr>
        <w:spacing w:line="360" w:lineRule="auto"/>
        <w:rPr>
          <w:rFonts w:ascii="Arial" w:hAnsi="Arial" w:cs="Arial"/>
          <w:lang w:val="en-US"/>
        </w:rPr>
      </w:pPr>
      <w:r w:rsidRPr="00267BAA">
        <w:rPr>
          <w:rFonts w:ascii="Arial" w:hAnsi="Arial" w:cs="Arial"/>
          <w:lang w:val="en-US"/>
        </w:rPr>
        <w:t>Are there metaphors? What kinds?</w:t>
      </w:r>
    </w:p>
    <w:p w:rsidR="00EB5DBC" w:rsidRPr="00267BAA" w:rsidRDefault="00EB5DBC" w:rsidP="00EB5DBC">
      <w:pPr>
        <w:numPr>
          <w:ilvl w:val="0"/>
          <w:numId w:val="6"/>
        </w:numPr>
        <w:spacing w:line="360" w:lineRule="auto"/>
        <w:rPr>
          <w:rFonts w:ascii="Arial" w:hAnsi="Arial" w:cs="Arial"/>
          <w:lang w:val="en-US"/>
        </w:rPr>
      </w:pPr>
      <w:r w:rsidRPr="00267BAA">
        <w:rPr>
          <w:rFonts w:ascii="Arial" w:hAnsi="Arial" w:cs="Arial"/>
          <w:lang w:val="en-US"/>
        </w:rPr>
        <w:t>Is there one controlling metaphor? If not, how many different metaphors are there, and in what order do they occur? How might that be significant?</w:t>
      </w:r>
    </w:p>
    <w:p w:rsidR="00EB5DBC" w:rsidRPr="00267BAA" w:rsidRDefault="00EB5DBC" w:rsidP="00EB5DBC">
      <w:pPr>
        <w:numPr>
          <w:ilvl w:val="0"/>
          <w:numId w:val="6"/>
        </w:numPr>
        <w:spacing w:line="360" w:lineRule="auto"/>
        <w:rPr>
          <w:rFonts w:ascii="Arial" w:hAnsi="Arial" w:cs="Arial"/>
          <w:lang w:val="en-US"/>
        </w:rPr>
      </w:pPr>
      <w:r w:rsidRPr="00267BAA">
        <w:rPr>
          <w:rFonts w:ascii="Arial" w:hAnsi="Arial" w:cs="Arial"/>
          <w:lang w:val="en-US"/>
        </w:rPr>
        <w:t>How might objects represent something else?</w:t>
      </w:r>
    </w:p>
    <w:p w:rsidR="00EB5DBC" w:rsidRPr="00267BAA" w:rsidRDefault="00EB5DBC" w:rsidP="00EB5DBC">
      <w:pPr>
        <w:numPr>
          <w:ilvl w:val="0"/>
          <w:numId w:val="6"/>
        </w:numPr>
        <w:spacing w:line="360" w:lineRule="auto"/>
        <w:rPr>
          <w:rFonts w:ascii="Arial" w:hAnsi="Arial" w:cs="Arial"/>
          <w:lang w:val="en-US"/>
        </w:rPr>
      </w:pPr>
      <w:r w:rsidRPr="00267BAA">
        <w:rPr>
          <w:rFonts w:ascii="Arial" w:hAnsi="Arial" w:cs="Arial"/>
          <w:lang w:val="en-US"/>
        </w:rPr>
        <w:t>Do any of the objects, colors, animals, or plants appearing in the passage have traditional connotations or meaning? What about religious or biblical significance</w:t>
      </w:r>
      <w:r w:rsidR="00732F03">
        <w:rPr>
          <w:rFonts w:ascii="Arial" w:hAnsi="Arial" w:cs="Arial"/>
          <w:lang w:val="en-US"/>
        </w:rPr>
        <w:t xml:space="preserve"> or references</w:t>
      </w:r>
      <w:r w:rsidRPr="00267BAA">
        <w:rPr>
          <w:rFonts w:ascii="Arial" w:hAnsi="Arial" w:cs="Arial"/>
          <w:lang w:val="en-US"/>
        </w:rPr>
        <w:t>?</w:t>
      </w:r>
    </w:p>
    <w:p w:rsidR="0001194C" w:rsidRPr="00267BAA" w:rsidRDefault="00EB5DBC" w:rsidP="00EB5DBC">
      <w:pPr>
        <w:spacing w:line="360" w:lineRule="auto"/>
        <w:rPr>
          <w:rFonts w:ascii="Arial" w:hAnsi="Arial" w:cs="Arial"/>
          <w:lang w:val="en-US"/>
        </w:rPr>
      </w:pPr>
      <w:r w:rsidRPr="00267BAA">
        <w:rPr>
          <w:rFonts w:ascii="Arial" w:hAnsi="Arial" w:cs="Arial"/>
          <w:lang w:val="en-US"/>
        </w:rPr>
        <w:t>If there are multiple symbols in the work, could we read the entire passage as having</w:t>
      </w:r>
      <w:r w:rsidR="00732F03">
        <w:rPr>
          <w:rFonts w:ascii="Arial" w:hAnsi="Arial" w:cs="Arial"/>
          <w:lang w:val="en-US"/>
        </w:rPr>
        <w:t xml:space="preserve"> allegorical meaning</w:t>
      </w:r>
      <w:r w:rsidRPr="00267BAA">
        <w:rPr>
          <w:rFonts w:ascii="Arial" w:hAnsi="Arial" w:cs="Arial"/>
          <w:lang w:val="en-US"/>
        </w:rPr>
        <w:t xml:space="preserve"> beyond the literal level?</w:t>
      </w:r>
    </w:p>
    <w:p w:rsidR="002E7DA9" w:rsidRPr="00267BAA" w:rsidRDefault="002E7DA9">
      <w:pPr>
        <w:rPr>
          <w:rFonts w:ascii="Arial" w:hAnsi="Arial" w:cs="Arial"/>
          <w:b/>
          <w:lang w:val="en-US"/>
        </w:rPr>
      </w:pPr>
    </w:p>
    <w:p w:rsidR="0071794D" w:rsidRPr="00267BAA" w:rsidRDefault="0071794D" w:rsidP="0071794D">
      <w:pPr>
        <w:spacing w:line="360" w:lineRule="auto"/>
        <w:rPr>
          <w:rFonts w:ascii="Arial" w:hAnsi="Arial" w:cs="Arial"/>
          <w:b/>
          <w:lang w:val="en-US"/>
        </w:rPr>
      </w:pPr>
      <w:r w:rsidRPr="00267BAA">
        <w:rPr>
          <w:rFonts w:ascii="Arial" w:hAnsi="Arial" w:cs="Arial"/>
          <w:b/>
          <w:lang w:val="en-US"/>
        </w:rPr>
        <w:t>Literary terms fiction</w:t>
      </w:r>
      <w:r w:rsidR="000447F7" w:rsidRPr="00267BAA">
        <w:rPr>
          <w:rFonts w:ascii="Arial" w:hAnsi="Arial" w:cs="Arial"/>
          <w:b/>
          <w:lang w:val="en-US"/>
        </w:rPr>
        <w:t xml:space="preserve"> </w:t>
      </w:r>
    </w:p>
    <w:p w:rsidR="0071794D" w:rsidRPr="00267BAA" w:rsidRDefault="0071794D" w:rsidP="0071794D">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7066"/>
      </w:tblGrid>
      <w:tr w:rsidR="0071794D" w:rsidRPr="00267BAA">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Term</w:t>
            </w:r>
          </w:p>
        </w:tc>
        <w:tc>
          <w:tcPr>
            <w:tcW w:w="7066"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Description</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Narrator</w:t>
            </w:r>
          </w:p>
        </w:tc>
        <w:tc>
          <w:tcPr>
            <w:tcW w:w="7066" w:type="dxa"/>
          </w:tcPr>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 xml:space="preserve">The ‘voice’ telling the story. This can be either an ‘omniscient narrator’ (all-knowing) or a character within the story, who only has knowledge of what he or she has experienced/thought/felt, etc. within the story. </w:t>
            </w:r>
          </w:p>
        </w:tc>
      </w:tr>
      <w:tr w:rsidR="0071794D" w:rsidRPr="00697DA9">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lastRenderedPageBreak/>
              <w:t>Perspective</w:t>
            </w:r>
          </w:p>
        </w:tc>
        <w:tc>
          <w:tcPr>
            <w:tcW w:w="7066" w:type="dxa"/>
          </w:tcPr>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I-perspective – the story is told by a character who is to a higher or lesser degree part of the story (doesn’t have to be the main or even an important character)</w:t>
            </w:r>
          </w:p>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 xml:space="preserve">Third-person perspective – the story is told by a person who talks about the characters and refers to them by name or </w:t>
            </w:r>
            <w:proofErr w:type="gramStart"/>
            <w:r w:rsidRPr="00267BAA">
              <w:rPr>
                <w:rFonts w:ascii="Arial" w:hAnsi="Arial" w:cs="Arial"/>
                <w:lang w:val="en-GB"/>
              </w:rPr>
              <w:t>‘he’</w:t>
            </w:r>
            <w:proofErr w:type="gramEnd"/>
            <w:r w:rsidRPr="00267BAA">
              <w:rPr>
                <w:rFonts w:ascii="Arial" w:hAnsi="Arial" w:cs="Arial"/>
                <w:lang w:val="en-GB"/>
              </w:rPr>
              <w:t xml:space="preserve">, ‘she’ or ‘they’. This </w:t>
            </w:r>
            <w:r w:rsidRPr="00267BAA">
              <w:rPr>
                <w:rFonts w:ascii="Arial" w:hAnsi="Arial" w:cs="Arial"/>
                <w:i/>
                <w:lang w:val="en-GB"/>
              </w:rPr>
              <w:t>narrator</w:t>
            </w:r>
            <w:r w:rsidRPr="00267BAA">
              <w:rPr>
                <w:rFonts w:ascii="Arial" w:hAnsi="Arial" w:cs="Arial"/>
                <w:lang w:val="en-GB"/>
              </w:rPr>
              <w:t xml:space="preserve"> may be a character in the </w:t>
            </w:r>
            <w:proofErr w:type="gramStart"/>
            <w:r w:rsidRPr="00267BAA">
              <w:rPr>
                <w:rFonts w:ascii="Arial" w:hAnsi="Arial" w:cs="Arial"/>
                <w:lang w:val="en-GB"/>
              </w:rPr>
              <w:t>story, but</w:t>
            </w:r>
            <w:proofErr w:type="gramEnd"/>
            <w:r w:rsidRPr="00267BAA">
              <w:rPr>
                <w:rFonts w:ascii="Arial" w:hAnsi="Arial" w:cs="Arial"/>
                <w:lang w:val="en-GB"/>
              </w:rPr>
              <w:t xml:space="preserve"> is usually an </w:t>
            </w:r>
            <w:r w:rsidRPr="00267BAA">
              <w:rPr>
                <w:rFonts w:ascii="Arial" w:hAnsi="Arial" w:cs="Arial"/>
                <w:i/>
                <w:lang w:val="en-GB"/>
              </w:rPr>
              <w:t>omniscient</w:t>
            </w:r>
            <w:r w:rsidRPr="00267BAA">
              <w:rPr>
                <w:rFonts w:ascii="Arial" w:hAnsi="Arial" w:cs="Arial"/>
                <w:lang w:val="en-GB"/>
              </w:rPr>
              <w:t xml:space="preserve"> narrator who does not partake in the story.</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Point of view</w:t>
            </w:r>
          </w:p>
        </w:tc>
        <w:tc>
          <w:tcPr>
            <w:tcW w:w="7066" w:type="dxa"/>
          </w:tcPr>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The character through whose eyes the reader experiences the story or a passage (part of the story). This does not necessarily have to be the same as the narrator and may shift between different characters.</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Theme</w:t>
            </w:r>
          </w:p>
        </w:tc>
        <w:tc>
          <w:tcPr>
            <w:tcW w:w="7066" w:type="dxa"/>
          </w:tcPr>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 xml:space="preserve">Central idea(s) explored by a literary work. </w:t>
            </w:r>
          </w:p>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This can be either general (love, hate, war, untruthfulness, immortality etc.) or specific (the love between two sisters, people’s hatred towards outcasts, surviving the war, learning that lies don’t get you anywhere, immortalizing oneself through writing, etc.)</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Leitmotif</w:t>
            </w:r>
          </w:p>
        </w:tc>
        <w:tc>
          <w:tcPr>
            <w:tcW w:w="7066" w:type="dxa"/>
          </w:tcPr>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A significant verbal or musical phrase, set description, or images that keep coming back in a single work of literature. For example</w:t>
            </w:r>
            <w:r w:rsidR="00732F03">
              <w:rPr>
                <w:rFonts w:ascii="Arial" w:hAnsi="Arial" w:cs="Arial"/>
                <w:lang w:val="en-GB"/>
              </w:rPr>
              <w:t>,</w:t>
            </w:r>
            <w:r w:rsidRPr="00267BAA">
              <w:rPr>
                <w:rFonts w:ascii="Arial" w:hAnsi="Arial" w:cs="Arial"/>
                <w:lang w:val="en-GB"/>
              </w:rPr>
              <w:t xml:space="preserve"> a story in which the author keeps describing snow falling at several times in the story.</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Foreshadowing</w:t>
            </w:r>
          </w:p>
        </w:tc>
        <w:tc>
          <w:tcPr>
            <w:tcW w:w="7066" w:type="dxa"/>
          </w:tcPr>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GB"/>
              </w:rPr>
              <w:t>A literary device in which the author gives clues as to what will happen later in the story.</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Inference</w:t>
            </w:r>
          </w:p>
        </w:tc>
        <w:tc>
          <w:tcPr>
            <w:tcW w:w="7066" w:type="dxa"/>
          </w:tcPr>
          <w:p w:rsidR="0071794D" w:rsidRPr="00267BAA" w:rsidRDefault="0071794D" w:rsidP="002E7DA9">
            <w:pPr>
              <w:tabs>
                <w:tab w:val="center" w:pos="4153"/>
                <w:tab w:val="right" w:pos="8306"/>
              </w:tabs>
              <w:rPr>
                <w:rFonts w:ascii="Arial" w:hAnsi="Arial" w:cs="Arial"/>
                <w:lang w:val="en-US"/>
              </w:rPr>
            </w:pPr>
            <w:r w:rsidRPr="00267BAA">
              <w:rPr>
                <w:rFonts w:ascii="Arial" w:hAnsi="Arial" w:cs="Arial"/>
                <w:lang w:val="en-US"/>
              </w:rPr>
              <w:t>When making inferences you are making a logical guess using evidence from the text, your own knowledge and common sense.</w:t>
            </w:r>
          </w:p>
          <w:p w:rsidR="0071794D" w:rsidRPr="00267BAA" w:rsidRDefault="0071794D" w:rsidP="002E7DA9">
            <w:pPr>
              <w:tabs>
                <w:tab w:val="center" w:pos="4153"/>
                <w:tab w:val="right" w:pos="8306"/>
              </w:tabs>
              <w:rPr>
                <w:rFonts w:ascii="Arial" w:hAnsi="Arial" w:cs="Arial"/>
                <w:lang w:val="en-GB"/>
              </w:rPr>
            </w:pPr>
            <w:r w:rsidRPr="00267BAA">
              <w:rPr>
                <w:rFonts w:ascii="Arial" w:hAnsi="Arial" w:cs="Arial"/>
                <w:lang w:val="en-US"/>
              </w:rPr>
              <w:t>When you make an inference about the future, it is a prediction.</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Expository writing</w:t>
            </w:r>
            <w:r w:rsidR="00C73C7F" w:rsidRPr="00267BAA">
              <w:rPr>
                <w:rFonts w:ascii="Arial" w:hAnsi="Arial" w:cs="Arial"/>
                <w:b/>
                <w:lang w:val="en-GB"/>
              </w:rPr>
              <w:t xml:space="preserve"> / exposition</w:t>
            </w:r>
          </w:p>
        </w:tc>
        <w:tc>
          <w:tcPr>
            <w:tcW w:w="7066" w:type="dxa"/>
          </w:tcPr>
          <w:p w:rsidR="0071794D" w:rsidRPr="00267BAA" w:rsidRDefault="0071794D" w:rsidP="002E7DA9">
            <w:pPr>
              <w:tabs>
                <w:tab w:val="center" w:pos="4153"/>
                <w:tab w:val="right" w:pos="8306"/>
              </w:tabs>
              <w:rPr>
                <w:rFonts w:ascii="Arial" w:hAnsi="Arial" w:cs="Arial"/>
                <w:lang w:val="en-US"/>
              </w:rPr>
            </w:pPr>
            <w:r w:rsidRPr="00267BAA">
              <w:rPr>
                <w:rFonts w:ascii="Arial" w:hAnsi="Arial" w:cs="Arial"/>
                <w:lang w:val="en-US"/>
              </w:rPr>
              <w:t>Writing or speech primarily intended to convey information or to explain. Often used in the beginning of the story to reveal basic information like the situation, setting and who the (main) characters are.</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Implicit</w:t>
            </w:r>
          </w:p>
        </w:tc>
        <w:tc>
          <w:tcPr>
            <w:tcW w:w="7066" w:type="dxa"/>
          </w:tcPr>
          <w:p w:rsidR="0071794D" w:rsidRPr="00267BAA" w:rsidRDefault="0071794D" w:rsidP="002E7DA9">
            <w:pPr>
              <w:tabs>
                <w:tab w:val="center" w:pos="4153"/>
                <w:tab w:val="right" w:pos="8306"/>
              </w:tabs>
              <w:rPr>
                <w:rFonts w:ascii="Arial" w:hAnsi="Arial" w:cs="Arial"/>
                <w:lang w:val="en-US"/>
              </w:rPr>
            </w:pPr>
            <w:r w:rsidRPr="00267BAA">
              <w:rPr>
                <w:rFonts w:ascii="Arial" w:hAnsi="Arial" w:cs="Arial"/>
                <w:lang w:val="en-US"/>
              </w:rPr>
              <w:t>When certain information in the story (emotions, facts, etc.) is not literally described, but rather revealed by leaving hints.</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Explicit</w:t>
            </w:r>
          </w:p>
        </w:tc>
        <w:tc>
          <w:tcPr>
            <w:tcW w:w="7066" w:type="dxa"/>
          </w:tcPr>
          <w:p w:rsidR="0071794D" w:rsidRPr="00267BAA" w:rsidRDefault="0071794D" w:rsidP="002E7DA9">
            <w:pPr>
              <w:tabs>
                <w:tab w:val="center" w:pos="4153"/>
                <w:tab w:val="right" w:pos="8306"/>
              </w:tabs>
              <w:rPr>
                <w:rFonts w:ascii="Arial" w:hAnsi="Arial" w:cs="Arial"/>
                <w:lang w:val="en-US"/>
              </w:rPr>
            </w:pPr>
            <w:r w:rsidRPr="00267BAA">
              <w:rPr>
                <w:rFonts w:ascii="Arial" w:hAnsi="Arial" w:cs="Arial"/>
                <w:lang w:val="en-US"/>
              </w:rPr>
              <w:t>When something is described very literally.</w:t>
            </w:r>
          </w:p>
        </w:tc>
      </w:tr>
      <w:tr w:rsidR="0071794D" w:rsidRPr="00267BAA">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Irony</w:t>
            </w:r>
          </w:p>
        </w:tc>
        <w:tc>
          <w:tcPr>
            <w:tcW w:w="7066" w:type="dxa"/>
          </w:tcPr>
          <w:p w:rsidR="0071794D" w:rsidRPr="00267BAA" w:rsidRDefault="0071794D" w:rsidP="002E7DA9">
            <w:pPr>
              <w:tabs>
                <w:tab w:val="center" w:pos="4153"/>
                <w:tab w:val="right" w:pos="8306"/>
              </w:tabs>
              <w:rPr>
                <w:rFonts w:ascii="Arial" w:hAnsi="Arial" w:cs="Arial"/>
                <w:lang w:val="en-US"/>
              </w:rPr>
            </w:pPr>
            <w:r w:rsidRPr="00267BAA">
              <w:rPr>
                <w:rFonts w:ascii="Arial" w:hAnsi="Arial" w:cs="Arial"/>
                <w:lang w:val="en-US"/>
              </w:rPr>
              <w:t>When a character, narrator or author is being ironic, he/she uses words (verbal irony) or events (dramatic irony), to convey a reality different from and usually opposite to appearance or expectation. This can have a comic effect.</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Imagery</w:t>
            </w:r>
          </w:p>
        </w:tc>
        <w:tc>
          <w:tcPr>
            <w:tcW w:w="7066" w:type="dxa"/>
          </w:tcPr>
          <w:p w:rsidR="0071794D" w:rsidRPr="00267BAA" w:rsidRDefault="0071794D" w:rsidP="002E7DA9">
            <w:pPr>
              <w:tabs>
                <w:tab w:val="center" w:pos="4153"/>
                <w:tab w:val="right" w:pos="8306"/>
              </w:tabs>
              <w:rPr>
                <w:rFonts w:ascii="Arial" w:hAnsi="Arial" w:cs="Arial"/>
                <w:lang w:val="en-US"/>
              </w:rPr>
            </w:pPr>
            <w:r w:rsidRPr="00267BAA">
              <w:rPr>
                <w:rFonts w:ascii="Arial" w:hAnsi="Arial" w:cs="Arial"/>
                <w:lang w:val="en-US"/>
              </w:rPr>
              <w:t>A phrase used to create a mental image through the use of the five senses (sight, sound, smell, taste, touch) in order to produce a vivid picture in the reader's mind.</w:t>
            </w:r>
          </w:p>
        </w:tc>
      </w:tr>
      <w:tr w:rsidR="0071794D" w:rsidRPr="000F6CCC">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Metaphor</w:t>
            </w:r>
          </w:p>
        </w:tc>
        <w:tc>
          <w:tcPr>
            <w:tcW w:w="7066" w:type="dxa"/>
          </w:tcPr>
          <w:p w:rsidR="0071794D" w:rsidRPr="00267BAA" w:rsidRDefault="0071794D" w:rsidP="002E7DA9">
            <w:pPr>
              <w:widowControl w:val="0"/>
              <w:tabs>
                <w:tab w:val="center" w:pos="4153"/>
                <w:tab w:val="right" w:pos="8306"/>
              </w:tabs>
              <w:autoSpaceDE w:val="0"/>
              <w:autoSpaceDN w:val="0"/>
              <w:adjustRightInd w:val="0"/>
              <w:rPr>
                <w:rFonts w:ascii="Arial" w:hAnsi="Arial" w:cs="Arial"/>
                <w:lang w:val="en-US"/>
              </w:rPr>
            </w:pPr>
            <w:r w:rsidRPr="00267BAA">
              <w:rPr>
                <w:rFonts w:ascii="Arial" w:hAnsi="Arial" w:cs="Arial"/>
                <w:lang w:val="en-US"/>
              </w:rPr>
              <w:t xml:space="preserve">The equation of one idea or thing with another. A comparison of two unlike things using the verb </w:t>
            </w:r>
            <w:r w:rsidRPr="00267BAA">
              <w:rPr>
                <w:rFonts w:ascii="Arial" w:hAnsi="Arial" w:cs="Arial"/>
                <w:i/>
                <w:iCs/>
                <w:lang w:val="en-US"/>
              </w:rPr>
              <w:t>to be</w:t>
            </w:r>
            <w:r w:rsidRPr="00267BAA">
              <w:rPr>
                <w:rFonts w:ascii="Arial" w:hAnsi="Arial" w:cs="Arial"/>
                <w:lang w:val="en-US"/>
              </w:rPr>
              <w:t xml:space="preserve"> and not using </w:t>
            </w:r>
            <w:r w:rsidRPr="00267BAA">
              <w:rPr>
                <w:rFonts w:ascii="Arial" w:hAnsi="Arial" w:cs="Arial"/>
                <w:i/>
                <w:iCs/>
                <w:lang w:val="en-US"/>
              </w:rPr>
              <w:t>like</w:t>
            </w:r>
            <w:r w:rsidRPr="00267BAA">
              <w:rPr>
                <w:rFonts w:ascii="Arial" w:hAnsi="Arial" w:cs="Arial"/>
                <w:lang w:val="en-US"/>
              </w:rPr>
              <w:t xml:space="preserve"> or </w:t>
            </w:r>
            <w:r w:rsidRPr="00267BAA">
              <w:rPr>
                <w:rFonts w:ascii="Arial" w:hAnsi="Arial" w:cs="Arial"/>
                <w:i/>
                <w:iCs/>
                <w:lang w:val="en-US"/>
              </w:rPr>
              <w:t>as</w:t>
            </w:r>
            <w:r w:rsidRPr="00267BAA">
              <w:rPr>
                <w:rFonts w:ascii="Arial" w:hAnsi="Arial" w:cs="Arial"/>
                <w:lang w:val="en-US"/>
              </w:rPr>
              <w:t xml:space="preserve"> </w:t>
            </w:r>
            <w:r w:rsidR="00732F03">
              <w:rPr>
                <w:rFonts w:ascii="Arial" w:hAnsi="Arial" w:cs="Arial"/>
                <w:lang w:val="en-US"/>
              </w:rPr>
              <w:t>(</w:t>
            </w:r>
            <w:r w:rsidRPr="00267BAA">
              <w:rPr>
                <w:rFonts w:ascii="Arial" w:hAnsi="Arial" w:cs="Arial"/>
                <w:lang w:val="en-US"/>
              </w:rPr>
              <w:t>as in a simile</w:t>
            </w:r>
            <w:r w:rsidR="00732F03">
              <w:rPr>
                <w:rFonts w:ascii="Arial" w:hAnsi="Arial" w:cs="Arial"/>
                <w:lang w:val="en-US"/>
              </w:rPr>
              <w:t>)</w:t>
            </w:r>
            <w:r w:rsidRPr="00267BAA">
              <w:rPr>
                <w:rFonts w:ascii="Arial" w:hAnsi="Arial" w:cs="Arial"/>
                <w:lang w:val="en-US"/>
              </w:rPr>
              <w:t>.</w:t>
            </w:r>
          </w:p>
        </w:tc>
      </w:tr>
      <w:tr w:rsidR="0071794D" w:rsidRPr="00697DA9">
        <w:tc>
          <w:tcPr>
            <w:tcW w:w="1990" w:type="dxa"/>
          </w:tcPr>
          <w:p w:rsidR="0071794D" w:rsidRPr="00267BAA" w:rsidRDefault="0071794D" w:rsidP="002E7DA9">
            <w:pPr>
              <w:tabs>
                <w:tab w:val="center" w:pos="4153"/>
                <w:tab w:val="right" w:pos="8306"/>
              </w:tabs>
              <w:rPr>
                <w:rFonts w:ascii="Arial" w:hAnsi="Arial" w:cs="Arial"/>
                <w:b/>
                <w:lang w:val="en-GB"/>
              </w:rPr>
            </w:pPr>
            <w:r w:rsidRPr="00267BAA">
              <w:rPr>
                <w:rFonts w:ascii="Arial" w:hAnsi="Arial" w:cs="Arial"/>
                <w:b/>
                <w:lang w:val="en-GB"/>
              </w:rPr>
              <w:t>Simile</w:t>
            </w:r>
          </w:p>
        </w:tc>
        <w:tc>
          <w:tcPr>
            <w:tcW w:w="7066" w:type="dxa"/>
          </w:tcPr>
          <w:p w:rsidR="0071794D" w:rsidRPr="00267BAA" w:rsidRDefault="0071794D" w:rsidP="002E7DA9">
            <w:pPr>
              <w:widowControl w:val="0"/>
              <w:tabs>
                <w:tab w:val="center" w:pos="4153"/>
                <w:tab w:val="right" w:pos="8306"/>
              </w:tabs>
              <w:autoSpaceDE w:val="0"/>
              <w:autoSpaceDN w:val="0"/>
              <w:adjustRightInd w:val="0"/>
              <w:rPr>
                <w:rFonts w:ascii="Arial" w:hAnsi="Arial" w:cs="Arial"/>
                <w:lang w:val="en-US"/>
              </w:rPr>
            </w:pPr>
            <w:r w:rsidRPr="00267BAA">
              <w:rPr>
                <w:rFonts w:ascii="Arial" w:hAnsi="Arial" w:cs="Arial"/>
                <w:lang w:val="en-US"/>
              </w:rPr>
              <w:t xml:space="preserve">A figure of speech that makes an explicit comparison between two unlike things by using words such as </w:t>
            </w:r>
            <w:r w:rsidRPr="00732F03">
              <w:rPr>
                <w:rFonts w:ascii="Arial" w:hAnsi="Arial" w:cs="Arial"/>
                <w:i/>
                <w:iCs/>
                <w:lang w:val="en-US"/>
              </w:rPr>
              <w:t>like</w:t>
            </w:r>
            <w:r w:rsidRPr="00267BAA">
              <w:rPr>
                <w:rFonts w:ascii="Arial" w:hAnsi="Arial" w:cs="Arial"/>
                <w:lang w:val="en-US"/>
              </w:rPr>
              <w:t xml:space="preserve">, </w:t>
            </w:r>
            <w:r w:rsidRPr="00732F03">
              <w:rPr>
                <w:rFonts w:ascii="Arial" w:hAnsi="Arial" w:cs="Arial"/>
                <w:i/>
                <w:iCs/>
                <w:lang w:val="en-US"/>
              </w:rPr>
              <w:t>as</w:t>
            </w:r>
            <w:r w:rsidRPr="00267BAA">
              <w:rPr>
                <w:rFonts w:ascii="Arial" w:hAnsi="Arial" w:cs="Arial"/>
                <w:lang w:val="en-US"/>
              </w:rPr>
              <w:t xml:space="preserve">, </w:t>
            </w:r>
            <w:proofErr w:type="gramStart"/>
            <w:r w:rsidRPr="00732F03">
              <w:rPr>
                <w:rFonts w:ascii="Arial" w:hAnsi="Arial" w:cs="Arial"/>
                <w:i/>
                <w:iCs/>
                <w:lang w:val="en-US"/>
              </w:rPr>
              <w:t>than</w:t>
            </w:r>
            <w:proofErr w:type="gramEnd"/>
            <w:r w:rsidRPr="00267BAA">
              <w:rPr>
                <w:rFonts w:ascii="Arial" w:hAnsi="Arial" w:cs="Arial"/>
                <w:lang w:val="en-US"/>
              </w:rPr>
              <w:t xml:space="preserve">, </w:t>
            </w:r>
            <w:r w:rsidRPr="00732F03">
              <w:rPr>
                <w:rFonts w:ascii="Arial" w:hAnsi="Arial" w:cs="Arial"/>
                <w:i/>
                <w:iCs/>
                <w:lang w:val="en-US"/>
              </w:rPr>
              <w:t>appears</w:t>
            </w:r>
            <w:r w:rsidRPr="00267BAA">
              <w:rPr>
                <w:rFonts w:ascii="Arial" w:hAnsi="Arial" w:cs="Arial"/>
                <w:lang w:val="en-US"/>
              </w:rPr>
              <w:t xml:space="preserve">, and </w:t>
            </w:r>
            <w:r w:rsidRPr="00732F03">
              <w:rPr>
                <w:rFonts w:ascii="Arial" w:hAnsi="Arial" w:cs="Arial"/>
                <w:i/>
                <w:iCs/>
                <w:lang w:val="en-US"/>
              </w:rPr>
              <w:t>seems</w:t>
            </w:r>
            <w:r w:rsidRPr="00267BAA">
              <w:rPr>
                <w:rFonts w:ascii="Arial" w:hAnsi="Arial" w:cs="Arial"/>
                <w:lang w:val="en-US"/>
              </w:rPr>
              <w:t>.</w:t>
            </w:r>
          </w:p>
        </w:tc>
      </w:tr>
      <w:tr w:rsidR="00DA2B27" w:rsidRPr="000F6CCC">
        <w:tc>
          <w:tcPr>
            <w:tcW w:w="1990" w:type="dxa"/>
            <w:tcBorders>
              <w:top w:val="single" w:sz="4" w:space="0" w:color="auto"/>
              <w:left w:val="single" w:sz="4" w:space="0" w:color="auto"/>
              <w:bottom w:val="single" w:sz="4" w:space="0" w:color="auto"/>
              <w:right w:val="single" w:sz="4" w:space="0" w:color="auto"/>
            </w:tcBorders>
          </w:tcPr>
          <w:p w:rsidR="00DA2B27" w:rsidRPr="00267BAA" w:rsidRDefault="00DA2B27" w:rsidP="00DD343C">
            <w:pPr>
              <w:tabs>
                <w:tab w:val="center" w:pos="4153"/>
                <w:tab w:val="right" w:pos="8306"/>
              </w:tabs>
              <w:rPr>
                <w:rFonts w:ascii="Arial" w:hAnsi="Arial" w:cs="Arial"/>
                <w:b/>
                <w:lang w:val="en-GB"/>
              </w:rPr>
            </w:pPr>
            <w:r w:rsidRPr="00267BAA">
              <w:rPr>
                <w:rFonts w:ascii="Arial" w:hAnsi="Arial" w:cs="Arial"/>
                <w:b/>
                <w:lang w:val="en-GB"/>
              </w:rPr>
              <w:t>Alliteration</w:t>
            </w:r>
          </w:p>
        </w:tc>
        <w:tc>
          <w:tcPr>
            <w:tcW w:w="7066" w:type="dxa"/>
            <w:tcBorders>
              <w:top w:val="single" w:sz="4" w:space="0" w:color="auto"/>
              <w:left w:val="single" w:sz="4" w:space="0" w:color="auto"/>
              <w:bottom w:val="single" w:sz="4" w:space="0" w:color="auto"/>
              <w:right w:val="single" w:sz="4" w:space="0" w:color="auto"/>
            </w:tcBorders>
          </w:tcPr>
          <w:p w:rsidR="00DA2B27" w:rsidRPr="00267BAA" w:rsidRDefault="00DA2B27" w:rsidP="007B4A42">
            <w:pPr>
              <w:rPr>
                <w:rFonts w:ascii="Arial" w:hAnsi="Arial" w:cs="Arial"/>
                <w:lang w:val="en-US"/>
              </w:rPr>
            </w:pPr>
            <w:r w:rsidRPr="00732F03">
              <w:rPr>
                <w:rFonts w:ascii="Arial" w:hAnsi="Arial" w:cs="Arial"/>
                <w:color w:val="000000" w:themeColor="text1"/>
                <w:shd w:val="clear" w:color="auto" w:fill="FFFFFF"/>
                <w:lang w:val="en-US"/>
              </w:rPr>
              <w:t>The repetition of identical initial consonant sounds in successive or closely associated syllables within a group of words, even those spelled differently.</w:t>
            </w:r>
          </w:p>
        </w:tc>
      </w:tr>
      <w:tr w:rsidR="00DA2B27" w:rsidRPr="000F6CCC">
        <w:tc>
          <w:tcPr>
            <w:tcW w:w="1990" w:type="dxa"/>
            <w:tcBorders>
              <w:top w:val="single" w:sz="4" w:space="0" w:color="auto"/>
              <w:left w:val="single" w:sz="4" w:space="0" w:color="auto"/>
              <w:bottom w:val="single" w:sz="4" w:space="0" w:color="auto"/>
              <w:right w:val="single" w:sz="4" w:space="0" w:color="auto"/>
            </w:tcBorders>
          </w:tcPr>
          <w:p w:rsidR="00DA2B27" w:rsidRPr="00267BAA" w:rsidRDefault="00DA2B27" w:rsidP="00DD343C">
            <w:pPr>
              <w:tabs>
                <w:tab w:val="center" w:pos="4153"/>
                <w:tab w:val="right" w:pos="8306"/>
              </w:tabs>
              <w:rPr>
                <w:rFonts w:ascii="Arial" w:hAnsi="Arial" w:cs="Arial"/>
                <w:b/>
                <w:lang w:val="en-GB"/>
              </w:rPr>
            </w:pPr>
            <w:r w:rsidRPr="00267BAA">
              <w:rPr>
                <w:rFonts w:ascii="Arial" w:hAnsi="Arial" w:cs="Arial"/>
                <w:b/>
                <w:lang w:val="en-GB"/>
              </w:rPr>
              <w:lastRenderedPageBreak/>
              <w:t>Assonance</w:t>
            </w:r>
          </w:p>
        </w:tc>
        <w:tc>
          <w:tcPr>
            <w:tcW w:w="7066" w:type="dxa"/>
            <w:tcBorders>
              <w:top w:val="single" w:sz="4" w:space="0" w:color="auto"/>
              <w:left w:val="single" w:sz="4" w:space="0" w:color="auto"/>
              <w:bottom w:val="single" w:sz="4" w:space="0" w:color="auto"/>
              <w:right w:val="single" w:sz="4" w:space="0" w:color="auto"/>
            </w:tcBorders>
          </w:tcPr>
          <w:p w:rsidR="00DA2B27" w:rsidRPr="00732F03" w:rsidRDefault="00DA2B27" w:rsidP="00DA2B27">
            <w:pPr>
              <w:rPr>
                <w:rFonts w:ascii="Arial" w:hAnsi="Arial" w:cs="Arial"/>
                <w:color w:val="000000" w:themeColor="text1"/>
                <w:lang w:val="en-US"/>
              </w:rPr>
            </w:pPr>
            <w:r w:rsidRPr="00732F03">
              <w:rPr>
                <w:rFonts w:ascii="Arial" w:hAnsi="Arial" w:cs="Arial"/>
                <w:color w:val="000000" w:themeColor="text1"/>
                <w:shd w:val="clear" w:color="auto" w:fill="FFFFFF"/>
                <w:lang w:val="en-US"/>
              </w:rPr>
              <w:t>The repetition of a similar set of vowel sounds. It is used to emphasize intensity, mood and imagery.</w:t>
            </w:r>
          </w:p>
          <w:p w:rsidR="00DA2B27" w:rsidRPr="00732F03" w:rsidRDefault="00DA2B27" w:rsidP="00DD343C">
            <w:pPr>
              <w:widowControl w:val="0"/>
              <w:tabs>
                <w:tab w:val="center" w:pos="4153"/>
                <w:tab w:val="right" w:pos="8306"/>
              </w:tabs>
              <w:autoSpaceDE w:val="0"/>
              <w:autoSpaceDN w:val="0"/>
              <w:adjustRightInd w:val="0"/>
              <w:rPr>
                <w:rFonts w:ascii="Arial" w:hAnsi="Arial" w:cs="Arial"/>
                <w:color w:val="000000" w:themeColor="text1"/>
                <w:lang w:val="en-US"/>
              </w:rPr>
            </w:pPr>
          </w:p>
        </w:tc>
      </w:tr>
      <w:tr w:rsidR="00DA2B27" w:rsidRPr="000F6CCC">
        <w:tc>
          <w:tcPr>
            <w:tcW w:w="1990" w:type="dxa"/>
            <w:tcBorders>
              <w:top w:val="single" w:sz="4" w:space="0" w:color="auto"/>
              <w:left w:val="single" w:sz="4" w:space="0" w:color="auto"/>
              <w:bottom w:val="single" w:sz="4" w:space="0" w:color="auto"/>
              <w:right w:val="single" w:sz="4" w:space="0" w:color="auto"/>
            </w:tcBorders>
          </w:tcPr>
          <w:p w:rsidR="00DA2B27" w:rsidRPr="00267BAA" w:rsidRDefault="00DA2B27" w:rsidP="00DD343C">
            <w:pPr>
              <w:tabs>
                <w:tab w:val="center" w:pos="4153"/>
                <w:tab w:val="right" w:pos="8306"/>
              </w:tabs>
              <w:rPr>
                <w:rFonts w:ascii="Arial" w:hAnsi="Arial" w:cs="Arial"/>
                <w:b/>
                <w:lang w:val="en-GB"/>
              </w:rPr>
            </w:pPr>
            <w:r w:rsidRPr="00267BAA">
              <w:rPr>
                <w:rFonts w:ascii="Arial" w:hAnsi="Arial" w:cs="Arial"/>
                <w:b/>
                <w:lang w:val="en-GB"/>
              </w:rPr>
              <w:t>Rhyme</w:t>
            </w:r>
          </w:p>
        </w:tc>
        <w:tc>
          <w:tcPr>
            <w:tcW w:w="7066" w:type="dxa"/>
            <w:tcBorders>
              <w:top w:val="single" w:sz="4" w:space="0" w:color="auto"/>
              <w:left w:val="single" w:sz="4" w:space="0" w:color="auto"/>
              <w:bottom w:val="single" w:sz="4" w:space="0" w:color="auto"/>
              <w:right w:val="single" w:sz="4" w:space="0" w:color="auto"/>
            </w:tcBorders>
          </w:tcPr>
          <w:p w:rsidR="00DA2B27" w:rsidRPr="00732F03" w:rsidRDefault="00DA2B27" w:rsidP="00DA2B27">
            <w:pPr>
              <w:rPr>
                <w:rFonts w:ascii="Arial" w:hAnsi="Arial" w:cs="Arial"/>
                <w:color w:val="000000" w:themeColor="text1"/>
                <w:lang w:val="en-US"/>
              </w:rPr>
            </w:pPr>
            <w:r w:rsidRPr="00732F03">
              <w:rPr>
                <w:rFonts w:ascii="Arial" w:hAnsi="Arial" w:cs="Arial"/>
                <w:color w:val="000000" w:themeColor="text1"/>
                <w:shd w:val="clear" w:color="auto" w:fill="FFFFFF"/>
                <w:lang w:val="en-US"/>
              </w:rPr>
              <w:t>A repetition of similar sounds (usually, exactly the same sound) in the final stressed syllables and any following syllables of two or more words. </w:t>
            </w:r>
          </w:p>
          <w:p w:rsidR="00DA2B27" w:rsidRPr="00732F03" w:rsidRDefault="00DA2B27" w:rsidP="00DD343C">
            <w:pPr>
              <w:widowControl w:val="0"/>
              <w:tabs>
                <w:tab w:val="center" w:pos="4153"/>
                <w:tab w:val="right" w:pos="8306"/>
              </w:tabs>
              <w:autoSpaceDE w:val="0"/>
              <w:autoSpaceDN w:val="0"/>
              <w:adjustRightInd w:val="0"/>
              <w:rPr>
                <w:rFonts w:ascii="Arial" w:hAnsi="Arial" w:cs="Arial"/>
                <w:color w:val="000000" w:themeColor="text1"/>
                <w:lang w:val="en-US"/>
              </w:rPr>
            </w:pPr>
          </w:p>
        </w:tc>
      </w:tr>
      <w:tr w:rsidR="00DA2B27" w:rsidRPr="000F6CCC">
        <w:tc>
          <w:tcPr>
            <w:tcW w:w="1990" w:type="dxa"/>
            <w:tcBorders>
              <w:top w:val="single" w:sz="4" w:space="0" w:color="auto"/>
              <w:left w:val="single" w:sz="4" w:space="0" w:color="auto"/>
              <w:bottom w:val="single" w:sz="4" w:space="0" w:color="auto"/>
              <w:right w:val="single" w:sz="4" w:space="0" w:color="auto"/>
            </w:tcBorders>
          </w:tcPr>
          <w:p w:rsidR="00DA2B27" w:rsidRPr="00267BAA" w:rsidRDefault="00DA2B27" w:rsidP="00DD343C">
            <w:pPr>
              <w:tabs>
                <w:tab w:val="center" w:pos="4153"/>
                <w:tab w:val="right" w:pos="8306"/>
              </w:tabs>
              <w:rPr>
                <w:rFonts w:ascii="Arial" w:hAnsi="Arial" w:cs="Arial"/>
                <w:b/>
                <w:lang w:val="en-GB"/>
              </w:rPr>
            </w:pPr>
            <w:r w:rsidRPr="00267BAA">
              <w:rPr>
                <w:rFonts w:ascii="Arial" w:hAnsi="Arial" w:cs="Arial"/>
                <w:b/>
                <w:lang w:val="en-GB"/>
              </w:rPr>
              <w:t>Anaphora</w:t>
            </w:r>
          </w:p>
        </w:tc>
        <w:tc>
          <w:tcPr>
            <w:tcW w:w="7066" w:type="dxa"/>
            <w:tcBorders>
              <w:top w:val="single" w:sz="4" w:space="0" w:color="auto"/>
              <w:left w:val="single" w:sz="4" w:space="0" w:color="auto"/>
              <w:bottom w:val="single" w:sz="4" w:space="0" w:color="auto"/>
              <w:right w:val="single" w:sz="4" w:space="0" w:color="auto"/>
            </w:tcBorders>
          </w:tcPr>
          <w:p w:rsidR="00DA2B27" w:rsidRPr="00267BAA" w:rsidRDefault="00DA2B27" w:rsidP="00DA2B27">
            <w:pPr>
              <w:rPr>
                <w:rFonts w:ascii="Arial" w:hAnsi="Arial" w:cs="Arial"/>
                <w:lang w:val="en-US"/>
              </w:rPr>
            </w:pPr>
            <w:r w:rsidRPr="00267BAA">
              <w:rPr>
                <w:rFonts w:ascii="Arial" w:hAnsi="Arial" w:cs="Arial"/>
                <w:color w:val="222222"/>
                <w:shd w:val="clear" w:color="auto" w:fill="FFFFFF"/>
                <w:lang w:val="en-US"/>
              </w:rPr>
              <w:t xml:space="preserve">Repeating a sequence of words at the beginnings of </w:t>
            </w:r>
            <w:proofErr w:type="spellStart"/>
            <w:r w:rsidRPr="00267BAA">
              <w:rPr>
                <w:rFonts w:ascii="Arial" w:hAnsi="Arial" w:cs="Arial"/>
                <w:color w:val="222222"/>
                <w:shd w:val="clear" w:color="auto" w:fill="FFFFFF"/>
                <w:lang w:val="en-US"/>
              </w:rPr>
              <w:t>neighbo</w:t>
            </w:r>
            <w:r w:rsidR="00732F03">
              <w:rPr>
                <w:rFonts w:ascii="Arial" w:hAnsi="Arial" w:cs="Arial"/>
                <w:color w:val="222222"/>
                <w:shd w:val="clear" w:color="auto" w:fill="FFFFFF"/>
                <w:lang w:val="en-US"/>
              </w:rPr>
              <w:t>u</w:t>
            </w:r>
            <w:r w:rsidRPr="00267BAA">
              <w:rPr>
                <w:rFonts w:ascii="Arial" w:hAnsi="Arial" w:cs="Arial"/>
                <w:color w:val="222222"/>
                <w:shd w:val="clear" w:color="auto" w:fill="FFFFFF"/>
                <w:lang w:val="en-US"/>
              </w:rPr>
              <w:t>ring</w:t>
            </w:r>
            <w:proofErr w:type="spellEnd"/>
            <w:r w:rsidRPr="00267BAA">
              <w:rPr>
                <w:rFonts w:ascii="Arial" w:hAnsi="Arial" w:cs="Arial"/>
                <w:color w:val="222222"/>
                <w:shd w:val="clear" w:color="auto" w:fill="FFFFFF"/>
                <w:lang w:val="en-US"/>
              </w:rPr>
              <w:t xml:space="preserve"> clauses, thereby lending them emphasis.</w:t>
            </w:r>
          </w:p>
        </w:tc>
      </w:tr>
      <w:tr w:rsidR="00DA2B27" w:rsidRPr="000F6CCC">
        <w:tc>
          <w:tcPr>
            <w:tcW w:w="1990" w:type="dxa"/>
            <w:tcBorders>
              <w:top w:val="single" w:sz="4" w:space="0" w:color="auto"/>
              <w:left w:val="single" w:sz="4" w:space="0" w:color="auto"/>
              <w:bottom w:val="single" w:sz="4" w:space="0" w:color="auto"/>
              <w:right w:val="single" w:sz="4" w:space="0" w:color="auto"/>
            </w:tcBorders>
          </w:tcPr>
          <w:p w:rsidR="00DA2B27" w:rsidRPr="00267BAA" w:rsidRDefault="00DA2B27" w:rsidP="00DD343C">
            <w:pPr>
              <w:tabs>
                <w:tab w:val="center" w:pos="4153"/>
                <w:tab w:val="right" w:pos="8306"/>
              </w:tabs>
              <w:rPr>
                <w:rFonts w:ascii="Arial" w:hAnsi="Arial" w:cs="Arial"/>
                <w:b/>
                <w:lang w:val="en-US"/>
              </w:rPr>
            </w:pPr>
            <w:r w:rsidRPr="00267BAA">
              <w:rPr>
                <w:rFonts w:ascii="Arial" w:hAnsi="Arial" w:cs="Arial"/>
                <w:b/>
                <w:lang w:val="en-US"/>
              </w:rPr>
              <w:t>Hyperbole</w:t>
            </w:r>
          </w:p>
        </w:tc>
        <w:tc>
          <w:tcPr>
            <w:tcW w:w="7066" w:type="dxa"/>
            <w:tcBorders>
              <w:top w:val="single" w:sz="4" w:space="0" w:color="auto"/>
              <w:left w:val="single" w:sz="4" w:space="0" w:color="auto"/>
              <w:bottom w:val="single" w:sz="4" w:space="0" w:color="auto"/>
              <w:right w:val="single" w:sz="4" w:space="0" w:color="auto"/>
            </w:tcBorders>
          </w:tcPr>
          <w:p w:rsidR="00DA2B27" w:rsidRPr="00267BAA" w:rsidRDefault="00DA2B27" w:rsidP="00DA2B27">
            <w:pPr>
              <w:rPr>
                <w:rFonts w:ascii="Arial" w:hAnsi="Arial" w:cs="Arial"/>
                <w:lang w:val="en-US"/>
              </w:rPr>
            </w:pPr>
            <w:r w:rsidRPr="00267BAA">
              <w:rPr>
                <w:rFonts w:ascii="Arial" w:hAnsi="Arial" w:cs="Arial"/>
                <w:color w:val="222222"/>
                <w:shd w:val="clear" w:color="auto" w:fill="FFFFFF"/>
                <w:lang w:val="en-US"/>
              </w:rPr>
              <w:t>A figure of speech where emphasis is achieved through exaggeration, independently or through comparison.</w:t>
            </w:r>
          </w:p>
        </w:tc>
      </w:tr>
    </w:tbl>
    <w:p w:rsidR="003934D9" w:rsidRDefault="003934D9">
      <w:pPr>
        <w:rPr>
          <w:rFonts w:ascii="Arial" w:hAnsi="Arial" w:cs="Arial"/>
          <w:lang w:val="en-US"/>
        </w:rPr>
      </w:pPr>
    </w:p>
    <w:p w:rsidR="003A6B5E" w:rsidRDefault="003A6B5E">
      <w:pPr>
        <w:rPr>
          <w:rFonts w:ascii="Arial" w:hAnsi="Arial" w:cs="Arial"/>
          <w:lang w:val="en-US"/>
        </w:rPr>
      </w:pPr>
    </w:p>
    <w:p w:rsidR="003A6B5E" w:rsidRDefault="003A6B5E">
      <w:pPr>
        <w:rPr>
          <w:rFonts w:ascii="Arial" w:hAnsi="Arial" w:cs="Arial"/>
          <w:lang w:val="en-US"/>
        </w:rPr>
      </w:pPr>
    </w:p>
    <w:p w:rsidR="003A6B5E" w:rsidRDefault="003A6B5E">
      <w:pPr>
        <w:rPr>
          <w:rFonts w:ascii="Arial" w:hAnsi="Arial" w:cs="Arial"/>
          <w:lang w:val="en-US"/>
        </w:rPr>
      </w:pPr>
    </w:p>
    <w:p w:rsidR="003A6B5E" w:rsidRDefault="003A6B5E">
      <w:pPr>
        <w:rPr>
          <w:rFonts w:ascii="Arial" w:hAnsi="Arial" w:cs="Arial"/>
          <w:lang w:val="en-US"/>
        </w:rPr>
      </w:pPr>
    </w:p>
    <w:p w:rsidR="003A6B5E" w:rsidRDefault="003A6B5E">
      <w:pPr>
        <w:rPr>
          <w:rFonts w:ascii="Arial" w:hAnsi="Arial" w:cs="Arial"/>
          <w:lang w:val="en-US"/>
        </w:rPr>
      </w:pPr>
    </w:p>
    <w:p w:rsidR="003A6B5E" w:rsidRDefault="003A6B5E">
      <w:pPr>
        <w:rPr>
          <w:rFonts w:ascii="Arial" w:hAnsi="Arial" w:cs="Arial"/>
          <w:lang w:val="en-US"/>
        </w:rPr>
      </w:pPr>
    </w:p>
    <w:p w:rsidR="003A6B5E" w:rsidRDefault="003A6B5E">
      <w:pPr>
        <w:rPr>
          <w:rFonts w:ascii="Arial" w:hAnsi="Arial" w:cs="Arial"/>
          <w:lang w:val="en-US"/>
        </w:rPr>
      </w:pPr>
    </w:p>
    <w:p w:rsidR="003A6B5E" w:rsidRDefault="003A6B5E">
      <w:pPr>
        <w:rPr>
          <w:rFonts w:ascii="Arial" w:hAnsi="Arial" w:cs="Arial"/>
          <w:lang w:val="en-US"/>
        </w:rPr>
      </w:pPr>
    </w:p>
    <w:p w:rsidR="003A6B5E" w:rsidRPr="00267BAA" w:rsidRDefault="003A6B5E">
      <w:pPr>
        <w:rPr>
          <w:rFonts w:ascii="Arial" w:hAnsi="Arial" w:cs="Arial"/>
          <w:lang w:val="en-US"/>
        </w:rPr>
      </w:pPr>
    </w:p>
    <w:p w:rsidR="00CC2F3B" w:rsidRDefault="003A6B5E" w:rsidP="003A6B5E">
      <w:pPr>
        <w:jc w:val="center"/>
        <w:rPr>
          <w:rFonts w:ascii="Arial" w:hAnsi="Arial" w:cs="Arial"/>
          <w:b/>
          <w:lang w:val="en-US" w:bidi="en-US"/>
        </w:rPr>
      </w:pPr>
      <w:r>
        <w:rPr>
          <w:rFonts w:ascii="Arial" w:hAnsi="Arial" w:cs="Arial"/>
          <w:b/>
          <w:noProof/>
          <w:lang w:val="en-US" w:bidi="en-US"/>
        </w:rPr>
        <w:drawing>
          <wp:inline distT="0" distB="0" distL="0" distR="0">
            <wp:extent cx="3696614" cy="2772664"/>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713476" cy="2785311"/>
                    </a:xfrm>
                    <a:prstGeom prst="rect">
                      <a:avLst/>
                    </a:prstGeom>
                  </pic:spPr>
                </pic:pic>
              </a:graphicData>
            </a:graphic>
          </wp:inline>
        </w:drawing>
      </w:r>
      <w:r w:rsidR="00CC2F3B" w:rsidRPr="00267BAA">
        <w:rPr>
          <w:rFonts w:ascii="Arial" w:hAnsi="Arial" w:cs="Arial"/>
          <w:b/>
          <w:lang w:val="en-US" w:bidi="en-US"/>
        </w:rPr>
        <w:br w:type="page"/>
      </w:r>
    </w:p>
    <w:p w:rsidR="000447F7" w:rsidRDefault="000447F7" w:rsidP="003934D9">
      <w:pPr>
        <w:widowControl w:val="0"/>
        <w:autoSpaceDE w:val="0"/>
        <w:autoSpaceDN w:val="0"/>
        <w:adjustRightInd w:val="0"/>
        <w:spacing w:after="320"/>
        <w:jc w:val="both"/>
        <w:rPr>
          <w:rFonts w:ascii="Arial" w:hAnsi="Arial" w:cs="Arial"/>
          <w:i/>
          <w:lang w:val="en-US" w:bidi="en-US"/>
        </w:rPr>
      </w:pPr>
      <w:r w:rsidRPr="00267BAA">
        <w:rPr>
          <w:rFonts w:ascii="Arial" w:hAnsi="Arial" w:cs="Arial"/>
          <w:b/>
          <w:lang w:val="en-US" w:bidi="en-US"/>
        </w:rPr>
        <w:lastRenderedPageBreak/>
        <w:t>Text 1</w:t>
      </w:r>
      <w:r w:rsidRPr="00267BAA">
        <w:rPr>
          <w:rFonts w:ascii="Arial" w:hAnsi="Arial" w:cs="Arial"/>
          <w:lang w:val="en-US" w:bidi="en-US"/>
        </w:rPr>
        <w:t xml:space="preserve"> – W. Shakespeare (1564-1616): </w:t>
      </w:r>
      <w:r w:rsidRPr="00267BAA">
        <w:rPr>
          <w:rFonts w:ascii="Arial" w:hAnsi="Arial" w:cs="Arial"/>
          <w:i/>
          <w:lang w:val="en-US" w:bidi="en-US"/>
        </w:rPr>
        <w:t>Sonnet 18</w:t>
      </w:r>
    </w:p>
    <w:p w:rsidR="00732F03" w:rsidRPr="00732F03" w:rsidRDefault="00732F03" w:rsidP="003934D9">
      <w:pPr>
        <w:widowControl w:val="0"/>
        <w:autoSpaceDE w:val="0"/>
        <w:autoSpaceDN w:val="0"/>
        <w:adjustRightInd w:val="0"/>
        <w:spacing w:after="320"/>
        <w:jc w:val="both"/>
        <w:rPr>
          <w:rFonts w:ascii="Arial" w:hAnsi="Arial" w:cs="Arial"/>
          <w:iCs/>
          <w:lang w:val="en-US" w:bidi="en-US"/>
        </w:rPr>
      </w:pPr>
      <w:r w:rsidRPr="00732F03">
        <w:rPr>
          <w:rFonts w:ascii="Arial" w:hAnsi="Arial" w:cs="Arial"/>
          <w:iCs/>
          <w:lang w:val="en-US" w:bidi="en-US"/>
        </w:rPr>
        <w:t>To be found</w:t>
      </w:r>
      <w:r>
        <w:rPr>
          <w:rFonts w:ascii="Arial" w:hAnsi="Arial" w:cs="Arial"/>
          <w:iCs/>
          <w:lang w:val="en-US" w:bidi="en-US"/>
        </w:rPr>
        <w:t xml:space="preserve"> for example</w:t>
      </w:r>
      <w:r w:rsidRPr="00732F03">
        <w:rPr>
          <w:rFonts w:ascii="Arial" w:hAnsi="Arial" w:cs="Arial"/>
          <w:iCs/>
          <w:lang w:val="en-US" w:bidi="en-US"/>
        </w:rPr>
        <w:t xml:space="preserve"> on </w:t>
      </w:r>
      <w:hyperlink r:id="rId12" w:history="1">
        <w:r w:rsidRPr="00732F03">
          <w:rPr>
            <w:rStyle w:val="Hyperlink"/>
            <w:rFonts w:ascii="Arial" w:hAnsi="Arial" w:cs="Arial"/>
            <w:iCs/>
            <w:lang w:val="en-US" w:bidi="en-US"/>
          </w:rPr>
          <w:t>https://www.poetryfoundation.org/poems/45087/sonnet-18-shall-i-compare-thee-to-a-summers-day</w:t>
        </w:r>
      </w:hyperlink>
    </w:p>
    <w:p w:rsidR="009D6CA5" w:rsidRPr="00267BAA" w:rsidRDefault="009D6CA5" w:rsidP="000447F7">
      <w:pPr>
        <w:widowControl w:val="0"/>
        <w:autoSpaceDE w:val="0"/>
        <w:autoSpaceDN w:val="0"/>
        <w:adjustRightInd w:val="0"/>
        <w:jc w:val="both"/>
        <w:rPr>
          <w:rFonts w:ascii="Arial" w:hAnsi="Arial" w:cs="Arial"/>
          <w:lang w:val="en-US" w:bidi="en-US"/>
        </w:rPr>
      </w:pPr>
      <w:r w:rsidRPr="00267BAA">
        <w:rPr>
          <w:rFonts w:ascii="Arial" w:hAnsi="Arial" w:cs="Arial"/>
          <w:b/>
          <w:lang w:val="en-US" w:bidi="en-US"/>
        </w:rPr>
        <w:t xml:space="preserve">Text 2 </w:t>
      </w:r>
      <w:r w:rsidRPr="00267BAA">
        <w:rPr>
          <w:rFonts w:ascii="Arial" w:hAnsi="Arial" w:cs="Arial"/>
          <w:lang w:val="en-US" w:bidi="en-US"/>
        </w:rPr>
        <w:t>– Christina Rossetti (</w:t>
      </w:r>
      <w:r w:rsidR="00852C6E" w:rsidRPr="00267BAA">
        <w:rPr>
          <w:rFonts w:ascii="Arial" w:hAnsi="Arial" w:cs="Arial"/>
          <w:lang w:val="en-US" w:bidi="en-US"/>
        </w:rPr>
        <w:t xml:space="preserve">1830-1894): </w:t>
      </w:r>
      <w:r w:rsidR="00852C6E" w:rsidRPr="00267BAA">
        <w:rPr>
          <w:rFonts w:ascii="Arial" w:hAnsi="Arial" w:cs="Arial"/>
          <w:i/>
          <w:lang w:val="en-US" w:bidi="en-US"/>
        </w:rPr>
        <w:t>No, Thank You, John</w:t>
      </w:r>
    </w:p>
    <w:p w:rsidR="00852C6E" w:rsidRPr="00267BAA" w:rsidRDefault="00852C6E" w:rsidP="000447F7">
      <w:pPr>
        <w:widowControl w:val="0"/>
        <w:autoSpaceDE w:val="0"/>
        <w:autoSpaceDN w:val="0"/>
        <w:adjustRightInd w:val="0"/>
        <w:jc w:val="both"/>
        <w:rPr>
          <w:rFonts w:ascii="Arial" w:hAnsi="Arial" w:cs="Arial"/>
          <w:lang w:val="en-US" w:bidi="en-US"/>
        </w:rPr>
      </w:pPr>
    </w:p>
    <w:p w:rsidR="009D6CA5" w:rsidRDefault="00481B6D" w:rsidP="000447F7">
      <w:pPr>
        <w:widowControl w:val="0"/>
        <w:autoSpaceDE w:val="0"/>
        <w:autoSpaceDN w:val="0"/>
        <w:adjustRightInd w:val="0"/>
        <w:jc w:val="both"/>
        <w:rPr>
          <w:rFonts w:ascii="Arial" w:hAnsi="Arial" w:cs="Arial"/>
          <w:lang w:val="en-US" w:bidi="en-US"/>
        </w:rPr>
      </w:pPr>
      <w:r w:rsidRPr="00732F03">
        <w:rPr>
          <w:rFonts w:ascii="Arial" w:hAnsi="Arial" w:cs="Arial"/>
          <w:iCs/>
          <w:lang w:val="en-US" w:bidi="en-US"/>
        </w:rPr>
        <w:t>To be found</w:t>
      </w:r>
      <w:r>
        <w:rPr>
          <w:rFonts w:ascii="Arial" w:hAnsi="Arial" w:cs="Arial"/>
          <w:iCs/>
          <w:lang w:val="en-US" w:bidi="en-US"/>
        </w:rPr>
        <w:t xml:space="preserve"> for example</w:t>
      </w:r>
      <w:r w:rsidRPr="00732F03">
        <w:rPr>
          <w:rFonts w:ascii="Arial" w:hAnsi="Arial" w:cs="Arial"/>
          <w:iCs/>
          <w:lang w:val="en-US" w:bidi="en-US"/>
        </w:rPr>
        <w:t xml:space="preserve"> on </w:t>
      </w:r>
      <w:hyperlink r:id="rId13" w:history="1">
        <w:r w:rsidRPr="009A27DE">
          <w:rPr>
            <w:rStyle w:val="Hyperlink"/>
            <w:rFonts w:ascii="Arial" w:hAnsi="Arial" w:cs="Arial"/>
            <w:lang w:val="en-US" w:bidi="en-US"/>
          </w:rPr>
          <w:t>https://www.poetryfoundation.org/poems/146808/no-thank-you-john</w:t>
        </w:r>
      </w:hyperlink>
    </w:p>
    <w:p w:rsidR="000447F7" w:rsidRPr="00267BAA" w:rsidRDefault="000447F7" w:rsidP="000447F7">
      <w:pPr>
        <w:widowControl w:val="0"/>
        <w:autoSpaceDE w:val="0"/>
        <w:autoSpaceDN w:val="0"/>
        <w:adjustRightInd w:val="0"/>
        <w:jc w:val="both"/>
        <w:rPr>
          <w:rFonts w:ascii="Arial" w:hAnsi="Arial" w:cs="Arial"/>
          <w:lang w:val="en-US" w:bidi="en-US"/>
        </w:rPr>
      </w:pPr>
    </w:p>
    <w:p w:rsidR="000447F7" w:rsidRPr="00267BAA" w:rsidRDefault="000447F7" w:rsidP="000447F7">
      <w:pPr>
        <w:widowControl w:val="0"/>
        <w:autoSpaceDE w:val="0"/>
        <w:autoSpaceDN w:val="0"/>
        <w:adjustRightInd w:val="0"/>
        <w:jc w:val="both"/>
        <w:rPr>
          <w:rFonts w:ascii="Arial" w:hAnsi="Arial" w:cs="Arial"/>
          <w:i/>
          <w:lang w:val="en-US" w:bidi="en-US"/>
        </w:rPr>
      </w:pPr>
      <w:r w:rsidRPr="00267BAA">
        <w:rPr>
          <w:rFonts w:ascii="Arial" w:hAnsi="Arial" w:cs="Arial"/>
          <w:b/>
          <w:lang w:val="en-US" w:bidi="en-US"/>
        </w:rPr>
        <w:t xml:space="preserve">Text </w:t>
      </w:r>
      <w:r w:rsidR="00E80EDB" w:rsidRPr="00267BAA">
        <w:rPr>
          <w:rFonts w:ascii="Arial" w:hAnsi="Arial" w:cs="Arial"/>
          <w:b/>
          <w:lang w:val="en-US" w:bidi="en-US"/>
        </w:rPr>
        <w:t>3</w:t>
      </w:r>
      <w:r w:rsidRPr="00267BAA">
        <w:rPr>
          <w:rFonts w:ascii="Arial" w:hAnsi="Arial" w:cs="Arial"/>
          <w:lang w:val="en-US" w:bidi="en-US"/>
        </w:rPr>
        <w:t xml:space="preserve"> - W.H. Auden (1907-1973): </w:t>
      </w:r>
      <w:r w:rsidRPr="00267BAA">
        <w:rPr>
          <w:rFonts w:ascii="Arial" w:hAnsi="Arial" w:cs="Arial"/>
          <w:i/>
          <w:lang w:val="en-US" w:bidi="en-US"/>
        </w:rPr>
        <w:t>Funeral Blues</w:t>
      </w:r>
    </w:p>
    <w:p w:rsidR="000447F7" w:rsidRPr="00267BAA" w:rsidRDefault="000447F7" w:rsidP="000447F7">
      <w:pPr>
        <w:widowControl w:val="0"/>
        <w:autoSpaceDE w:val="0"/>
        <w:autoSpaceDN w:val="0"/>
        <w:adjustRightInd w:val="0"/>
        <w:jc w:val="both"/>
        <w:rPr>
          <w:rFonts w:ascii="Arial" w:hAnsi="Arial" w:cs="Arial"/>
          <w:i/>
          <w:lang w:val="en-US" w:bidi="en-US"/>
        </w:rPr>
      </w:pPr>
    </w:p>
    <w:p w:rsidR="00481B6D" w:rsidRDefault="00481B6D" w:rsidP="000447F7">
      <w:pPr>
        <w:widowControl w:val="0"/>
        <w:autoSpaceDE w:val="0"/>
        <w:autoSpaceDN w:val="0"/>
        <w:adjustRightInd w:val="0"/>
        <w:jc w:val="both"/>
        <w:rPr>
          <w:rFonts w:ascii="Arial" w:hAnsi="Arial" w:cs="Arial"/>
          <w:lang w:val="en-US" w:bidi="en-US"/>
        </w:rPr>
      </w:pPr>
      <w:r>
        <w:rPr>
          <w:rFonts w:ascii="Arial" w:hAnsi="Arial" w:cs="Arial"/>
          <w:lang w:val="en-US" w:bidi="en-US"/>
        </w:rPr>
        <w:t xml:space="preserve">To be found for example on </w:t>
      </w:r>
      <w:hyperlink r:id="rId14" w:history="1">
        <w:r w:rsidRPr="009A27DE">
          <w:rPr>
            <w:rStyle w:val="Hyperlink"/>
            <w:rFonts w:ascii="Arial" w:hAnsi="Arial" w:cs="Arial"/>
            <w:lang w:val="en-US" w:bidi="en-US"/>
          </w:rPr>
          <w:t>https://medium.com/poem-of-the-day/w-h-auden-funeral-blues-8771e2868595</w:t>
        </w:r>
      </w:hyperlink>
    </w:p>
    <w:p w:rsidR="00481B6D" w:rsidRDefault="00481B6D" w:rsidP="000447F7">
      <w:pPr>
        <w:widowControl w:val="0"/>
        <w:autoSpaceDE w:val="0"/>
        <w:autoSpaceDN w:val="0"/>
        <w:adjustRightInd w:val="0"/>
        <w:jc w:val="both"/>
        <w:rPr>
          <w:rFonts w:ascii="Arial" w:hAnsi="Arial" w:cs="Arial"/>
          <w:lang w:val="en-US" w:bidi="en-US"/>
        </w:rPr>
      </w:pPr>
    </w:p>
    <w:p w:rsidR="000447F7" w:rsidRPr="00267BAA" w:rsidRDefault="0059219E" w:rsidP="000447F7">
      <w:pPr>
        <w:widowControl w:val="0"/>
        <w:autoSpaceDE w:val="0"/>
        <w:autoSpaceDN w:val="0"/>
        <w:adjustRightInd w:val="0"/>
        <w:jc w:val="both"/>
        <w:rPr>
          <w:rFonts w:ascii="Arial" w:hAnsi="Arial" w:cs="Arial"/>
          <w:i/>
          <w:lang w:val="en-US" w:bidi="en-US"/>
        </w:rPr>
      </w:pPr>
      <w:r w:rsidRPr="00267BAA">
        <w:rPr>
          <w:rFonts w:ascii="Arial" w:hAnsi="Arial" w:cs="Arial"/>
          <w:b/>
          <w:lang w:val="en-US" w:bidi="en-US"/>
        </w:rPr>
        <w:t xml:space="preserve">Text </w:t>
      </w:r>
      <w:r w:rsidR="00CC2F3B" w:rsidRPr="00267BAA">
        <w:rPr>
          <w:rFonts w:ascii="Arial" w:hAnsi="Arial" w:cs="Arial"/>
          <w:b/>
          <w:lang w:val="en-US" w:bidi="en-US"/>
        </w:rPr>
        <w:t>4</w:t>
      </w:r>
      <w:r w:rsidRPr="00267BAA">
        <w:rPr>
          <w:rFonts w:ascii="Arial" w:hAnsi="Arial" w:cs="Arial"/>
          <w:lang w:val="en-US" w:bidi="en-US"/>
        </w:rPr>
        <w:t xml:space="preserve"> </w:t>
      </w:r>
      <w:r w:rsidR="00CC2F3B" w:rsidRPr="00267BAA">
        <w:rPr>
          <w:rFonts w:ascii="Arial" w:hAnsi="Arial" w:cs="Arial"/>
          <w:lang w:val="en-US" w:bidi="en-US"/>
        </w:rPr>
        <w:t>– June Jordan (1936-2002):</w:t>
      </w:r>
      <w:r w:rsidRPr="00267BAA">
        <w:rPr>
          <w:rFonts w:ascii="Arial" w:hAnsi="Arial" w:cs="Arial"/>
          <w:lang w:val="en-US" w:bidi="en-US"/>
        </w:rPr>
        <w:t xml:space="preserve"> </w:t>
      </w:r>
      <w:r w:rsidR="00CC2F3B" w:rsidRPr="00267BAA">
        <w:rPr>
          <w:rFonts w:ascii="Arial" w:hAnsi="Arial" w:cs="Arial"/>
          <w:i/>
          <w:lang w:val="en-US" w:bidi="en-US"/>
        </w:rPr>
        <w:t>Apologies to All the People in Lebanon</w:t>
      </w:r>
    </w:p>
    <w:p w:rsidR="00CC2F3B" w:rsidRPr="00267BAA" w:rsidRDefault="00CC2F3B" w:rsidP="000447F7">
      <w:pPr>
        <w:widowControl w:val="0"/>
        <w:autoSpaceDE w:val="0"/>
        <w:autoSpaceDN w:val="0"/>
        <w:adjustRightInd w:val="0"/>
        <w:jc w:val="both"/>
        <w:rPr>
          <w:rFonts w:ascii="Arial" w:hAnsi="Arial" w:cs="Arial"/>
          <w:i/>
          <w:lang w:val="en-US" w:bidi="en-US"/>
        </w:rPr>
      </w:pPr>
    </w:p>
    <w:p w:rsidR="003E7E59" w:rsidRDefault="00481B6D" w:rsidP="00481B6D">
      <w:pPr>
        <w:textAlignment w:val="baseline"/>
        <w:rPr>
          <w:rFonts w:ascii="Arial" w:eastAsia="Times New Roman" w:hAnsi="Arial" w:cs="Arial"/>
          <w:i/>
          <w:iCs/>
          <w:color w:val="000000"/>
          <w:lang w:val="en-US"/>
        </w:rPr>
      </w:pPr>
      <w:r>
        <w:rPr>
          <w:rFonts w:ascii="Arial" w:eastAsia="Times New Roman" w:hAnsi="Arial" w:cs="Arial"/>
          <w:color w:val="000000"/>
          <w:lang w:val="en-US"/>
        </w:rPr>
        <w:t xml:space="preserve">To be found on </w:t>
      </w:r>
      <w:hyperlink r:id="rId15" w:history="1">
        <w:r w:rsidRPr="00481B6D">
          <w:rPr>
            <w:rStyle w:val="Hyperlink"/>
            <w:rFonts w:ascii="Arial" w:eastAsia="Times New Roman" w:hAnsi="Arial" w:cs="Arial"/>
            <w:lang w:val="en-US"/>
          </w:rPr>
          <w:t>https://www.poetryfoundation.org/poems/48757/apologies-to-all-the-people-in-lebanon</w:t>
        </w:r>
      </w:hyperlink>
    </w:p>
    <w:p w:rsidR="00481B6D" w:rsidRPr="00481B6D" w:rsidRDefault="00481B6D" w:rsidP="00481B6D">
      <w:pPr>
        <w:textAlignment w:val="baseline"/>
        <w:rPr>
          <w:rFonts w:ascii="Arial" w:eastAsia="Times New Roman" w:hAnsi="Arial" w:cs="Arial"/>
          <w:color w:val="000000"/>
          <w:lang w:val="en-US"/>
        </w:rPr>
      </w:pPr>
    </w:p>
    <w:sectPr w:rsidR="00481B6D" w:rsidRPr="00481B6D" w:rsidSect="00117FD6">
      <w:headerReference w:type="default" r:id="rId16"/>
      <w:pgSz w:w="11900" w:h="16840"/>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16DE" w:rsidRDefault="00AA16DE" w:rsidP="00016CCF">
      <w:r>
        <w:separator/>
      </w:r>
    </w:p>
  </w:endnote>
  <w:endnote w:type="continuationSeparator" w:id="0">
    <w:p w:rsidR="00AA16DE" w:rsidRDefault="00AA16DE" w:rsidP="0001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7F7" w:rsidRDefault="00BF056D" w:rsidP="004543FF">
    <w:pPr>
      <w:pStyle w:val="Voettekst"/>
      <w:framePr w:wrap="around" w:vAnchor="text" w:hAnchor="margin" w:xAlign="right" w:y="1"/>
      <w:rPr>
        <w:rStyle w:val="Paginanummer"/>
      </w:rPr>
    </w:pPr>
    <w:r>
      <w:rPr>
        <w:rStyle w:val="Paginanummer"/>
      </w:rPr>
      <w:fldChar w:fldCharType="begin"/>
    </w:r>
    <w:r w:rsidR="000447F7">
      <w:rPr>
        <w:rStyle w:val="Paginanummer"/>
      </w:rPr>
      <w:instrText xml:space="preserve">PAGE  </w:instrText>
    </w:r>
    <w:r>
      <w:rPr>
        <w:rStyle w:val="Paginanummer"/>
      </w:rPr>
      <w:fldChar w:fldCharType="end"/>
    </w:r>
  </w:p>
  <w:p w:rsidR="000447F7" w:rsidRDefault="000447F7" w:rsidP="004543F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7F7" w:rsidRDefault="00BF056D" w:rsidP="004543FF">
    <w:pPr>
      <w:pStyle w:val="Voettekst"/>
      <w:framePr w:wrap="around" w:vAnchor="text" w:hAnchor="margin" w:xAlign="right" w:y="1"/>
      <w:rPr>
        <w:rStyle w:val="Paginanummer"/>
      </w:rPr>
    </w:pPr>
    <w:r>
      <w:rPr>
        <w:rStyle w:val="Paginanummer"/>
      </w:rPr>
      <w:fldChar w:fldCharType="begin"/>
    </w:r>
    <w:r w:rsidR="000447F7">
      <w:rPr>
        <w:rStyle w:val="Paginanummer"/>
      </w:rPr>
      <w:instrText xml:space="preserve">PAGE  </w:instrText>
    </w:r>
    <w:r>
      <w:rPr>
        <w:rStyle w:val="Paginanummer"/>
      </w:rPr>
      <w:fldChar w:fldCharType="separate"/>
    </w:r>
    <w:r w:rsidR="00E92CF0">
      <w:rPr>
        <w:rStyle w:val="Paginanummer"/>
        <w:noProof/>
      </w:rPr>
      <w:t>12</w:t>
    </w:r>
    <w:r>
      <w:rPr>
        <w:rStyle w:val="Paginanummer"/>
      </w:rPr>
      <w:fldChar w:fldCharType="end"/>
    </w:r>
  </w:p>
  <w:p w:rsidR="000447F7" w:rsidRDefault="000447F7" w:rsidP="004543F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16DE" w:rsidRDefault="00AA16DE" w:rsidP="00016CCF">
      <w:r>
        <w:separator/>
      </w:r>
    </w:p>
  </w:footnote>
  <w:footnote w:type="continuationSeparator" w:id="0">
    <w:p w:rsidR="00AA16DE" w:rsidRDefault="00AA16DE" w:rsidP="0001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7F7" w:rsidRDefault="000447F7" w:rsidP="00016CCF">
    <w:pPr>
      <w:pStyle w:val="Koptekst"/>
      <w:jc w:val="right"/>
    </w:pPr>
    <w:r w:rsidRPr="00975BDF">
      <w:rPr>
        <w:rFonts w:ascii="Arial" w:hAnsi="Arial"/>
        <w:b/>
        <w:sz w:val="20"/>
        <w:lang w:val="en-GB"/>
      </w:rPr>
      <w:tab/>
    </w:r>
    <w:proofErr w:type="gramStart"/>
    <w:r w:rsidRPr="00975BDF">
      <w:rPr>
        <w:rFonts w:ascii="Arial" w:hAnsi="Arial"/>
        <w:b/>
        <w:sz w:val="20"/>
        <w:lang w:val="en-GB"/>
      </w:rPr>
      <w:t>Name</w:t>
    </w:r>
    <w:r>
      <w:rPr>
        <w:rFonts w:ascii="Arial" w:hAnsi="Arial"/>
        <w:b/>
        <w:sz w:val="20"/>
        <w:lang w:val="en-GB"/>
      </w:rPr>
      <w:t xml:space="preserve"> :</w:t>
    </w:r>
    <w:proofErr w:type="gramEnd"/>
    <w:r>
      <w:rPr>
        <w:rFonts w:ascii="Arial" w:hAnsi="Arial"/>
        <w:b/>
        <w:sz w:val="20"/>
        <w:lang w:val="en-GB"/>
      </w:rPr>
      <w:t xml:space="preserve"> 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7F7" w:rsidRDefault="000447F7" w:rsidP="00016CC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1B11A5"/>
    <w:multiLevelType w:val="hybridMultilevel"/>
    <w:tmpl w:val="8FD0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103EAE"/>
    <w:multiLevelType w:val="hybridMultilevel"/>
    <w:tmpl w:val="AF12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570F9"/>
    <w:multiLevelType w:val="multilevel"/>
    <w:tmpl w:val="8FD0B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36C0C"/>
    <w:multiLevelType w:val="hybridMultilevel"/>
    <w:tmpl w:val="F7CE3D22"/>
    <w:lvl w:ilvl="0" w:tplc="F0082DC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CD53B54"/>
    <w:multiLevelType w:val="hybridMultilevel"/>
    <w:tmpl w:val="8E84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16B52"/>
    <w:multiLevelType w:val="multilevel"/>
    <w:tmpl w:val="8FD0B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1F1B98"/>
    <w:multiLevelType w:val="hybridMultilevel"/>
    <w:tmpl w:val="8FD0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30003"/>
    <w:multiLevelType w:val="hybridMultilevel"/>
    <w:tmpl w:val="49FC99BC"/>
    <w:lvl w:ilvl="0" w:tplc="8FF8A598">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523DC1"/>
    <w:multiLevelType w:val="hybridMultilevel"/>
    <w:tmpl w:val="BC76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060E"/>
    <w:multiLevelType w:val="multilevel"/>
    <w:tmpl w:val="8FD0B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9222A1"/>
    <w:multiLevelType w:val="hybridMultilevel"/>
    <w:tmpl w:val="43F80266"/>
    <w:lvl w:ilvl="0" w:tplc="567EADD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A0A90"/>
    <w:multiLevelType w:val="hybridMultilevel"/>
    <w:tmpl w:val="8FD0B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2"/>
  </w:num>
  <w:num w:numId="8">
    <w:abstractNumId w:val="13"/>
  </w:num>
  <w:num w:numId="9">
    <w:abstractNumId w:val="6"/>
  </w:num>
  <w:num w:numId="10">
    <w:abstractNumId w:val="11"/>
  </w:num>
  <w:num w:numId="11">
    <w:abstractNumId w:val="5"/>
  </w:num>
  <w:num w:numId="12">
    <w:abstractNumId w:val="16"/>
  </w:num>
  <w:num w:numId="13">
    <w:abstractNumId w:val="15"/>
  </w:num>
  <w:num w:numId="14">
    <w:abstractNumId w:val="14"/>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1E"/>
    <w:rsid w:val="00011698"/>
    <w:rsid w:val="0001194C"/>
    <w:rsid w:val="00016CCF"/>
    <w:rsid w:val="000447F7"/>
    <w:rsid w:val="00094C30"/>
    <w:rsid w:val="000E6FA3"/>
    <w:rsid w:val="000F6CCC"/>
    <w:rsid w:val="0011143E"/>
    <w:rsid w:val="00117FD6"/>
    <w:rsid w:val="00195C93"/>
    <w:rsid w:val="001C16B6"/>
    <w:rsid w:val="001F2A63"/>
    <w:rsid w:val="00207C7C"/>
    <w:rsid w:val="00235525"/>
    <w:rsid w:val="00252A9B"/>
    <w:rsid w:val="00267BAA"/>
    <w:rsid w:val="00273CF6"/>
    <w:rsid w:val="002B451E"/>
    <w:rsid w:val="002C6F4C"/>
    <w:rsid w:val="002E2560"/>
    <w:rsid w:val="002E7A79"/>
    <w:rsid w:val="002E7DA9"/>
    <w:rsid w:val="00342855"/>
    <w:rsid w:val="0035193C"/>
    <w:rsid w:val="00383BE1"/>
    <w:rsid w:val="003847E0"/>
    <w:rsid w:val="00391599"/>
    <w:rsid w:val="003934D9"/>
    <w:rsid w:val="003A3F37"/>
    <w:rsid w:val="003A6B5E"/>
    <w:rsid w:val="003C6D9E"/>
    <w:rsid w:val="003E7E59"/>
    <w:rsid w:val="003F5B6B"/>
    <w:rsid w:val="00416359"/>
    <w:rsid w:val="00420C22"/>
    <w:rsid w:val="004543FF"/>
    <w:rsid w:val="00481B6D"/>
    <w:rsid w:val="004C13C1"/>
    <w:rsid w:val="00560752"/>
    <w:rsid w:val="00566EAE"/>
    <w:rsid w:val="00575A1E"/>
    <w:rsid w:val="0059219E"/>
    <w:rsid w:val="005E0110"/>
    <w:rsid w:val="005E09DA"/>
    <w:rsid w:val="00616AE6"/>
    <w:rsid w:val="00636944"/>
    <w:rsid w:val="00657473"/>
    <w:rsid w:val="00697DA9"/>
    <w:rsid w:val="006B54B6"/>
    <w:rsid w:val="006C4298"/>
    <w:rsid w:val="006E2F50"/>
    <w:rsid w:val="006E465A"/>
    <w:rsid w:val="0071794D"/>
    <w:rsid w:val="00732F03"/>
    <w:rsid w:val="00740723"/>
    <w:rsid w:val="00771EF4"/>
    <w:rsid w:val="007B1F38"/>
    <w:rsid w:val="007B4A42"/>
    <w:rsid w:val="00810B1D"/>
    <w:rsid w:val="00852C6E"/>
    <w:rsid w:val="0087387C"/>
    <w:rsid w:val="008D5D56"/>
    <w:rsid w:val="008F7B5A"/>
    <w:rsid w:val="00951051"/>
    <w:rsid w:val="00961EED"/>
    <w:rsid w:val="00997192"/>
    <w:rsid w:val="009B5AF6"/>
    <w:rsid w:val="009B60DB"/>
    <w:rsid w:val="009D6CA5"/>
    <w:rsid w:val="00A47CFC"/>
    <w:rsid w:val="00A57E31"/>
    <w:rsid w:val="00AA16DE"/>
    <w:rsid w:val="00AC51AF"/>
    <w:rsid w:val="00AC5586"/>
    <w:rsid w:val="00B03D2E"/>
    <w:rsid w:val="00B076CB"/>
    <w:rsid w:val="00B510BA"/>
    <w:rsid w:val="00B54332"/>
    <w:rsid w:val="00B918AE"/>
    <w:rsid w:val="00BF056D"/>
    <w:rsid w:val="00BF09E3"/>
    <w:rsid w:val="00C61AF3"/>
    <w:rsid w:val="00C62041"/>
    <w:rsid w:val="00C73C7F"/>
    <w:rsid w:val="00C9120A"/>
    <w:rsid w:val="00CB5B0E"/>
    <w:rsid w:val="00CC2F3B"/>
    <w:rsid w:val="00D16699"/>
    <w:rsid w:val="00D312EF"/>
    <w:rsid w:val="00DA2B27"/>
    <w:rsid w:val="00DB474D"/>
    <w:rsid w:val="00DC5B3F"/>
    <w:rsid w:val="00DE0C80"/>
    <w:rsid w:val="00DE0FDF"/>
    <w:rsid w:val="00E41E5C"/>
    <w:rsid w:val="00E55777"/>
    <w:rsid w:val="00E56C3B"/>
    <w:rsid w:val="00E56EFB"/>
    <w:rsid w:val="00E73370"/>
    <w:rsid w:val="00E74702"/>
    <w:rsid w:val="00E76252"/>
    <w:rsid w:val="00E80EDB"/>
    <w:rsid w:val="00E928B7"/>
    <w:rsid w:val="00E92CF0"/>
    <w:rsid w:val="00EB5DBC"/>
    <w:rsid w:val="00EE7871"/>
    <w:rsid w:val="00F52C3E"/>
    <w:rsid w:val="00FE0E52"/>
    <w:rsid w:val="00FF12B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8E73-F062-574F-8AC7-BCEAC10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51E"/>
  </w:style>
  <w:style w:type="paragraph" w:styleId="Kop1">
    <w:name w:val="heading 1"/>
    <w:basedOn w:val="Standaard"/>
    <w:link w:val="Kop1Char"/>
    <w:uiPriority w:val="9"/>
    <w:qFormat/>
    <w:rsid w:val="009D6CA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6CCF"/>
    <w:pPr>
      <w:tabs>
        <w:tab w:val="center" w:pos="4536"/>
        <w:tab w:val="right" w:pos="9072"/>
      </w:tabs>
    </w:pPr>
  </w:style>
  <w:style w:type="character" w:customStyle="1" w:styleId="KoptekstChar">
    <w:name w:val="Koptekst Char"/>
    <w:basedOn w:val="Standaardalinea-lettertype"/>
    <w:link w:val="Koptekst"/>
    <w:uiPriority w:val="99"/>
    <w:rsid w:val="00016CCF"/>
  </w:style>
  <w:style w:type="paragraph" w:styleId="Voettekst">
    <w:name w:val="footer"/>
    <w:basedOn w:val="Standaard"/>
    <w:link w:val="VoettekstChar"/>
    <w:uiPriority w:val="99"/>
    <w:unhideWhenUsed/>
    <w:rsid w:val="00016CCF"/>
    <w:pPr>
      <w:tabs>
        <w:tab w:val="center" w:pos="4536"/>
        <w:tab w:val="right" w:pos="9072"/>
      </w:tabs>
    </w:pPr>
  </w:style>
  <w:style w:type="character" w:customStyle="1" w:styleId="VoettekstChar">
    <w:name w:val="Voettekst Char"/>
    <w:basedOn w:val="Standaardalinea-lettertype"/>
    <w:link w:val="Voettekst"/>
    <w:uiPriority w:val="99"/>
    <w:rsid w:val="00016CCF"/>
  </w:style>
  <w:style w:type="character" w:styleId="Paginanummer">
    <w:name w:val="page number"/>
    <w:basedOn w:val="Standaardalinea-lettertype"/>
    <w:uiPriority w:val="99"/>
    <w:semiHidden/>
    <w:unhideWhenUsed/>
    <w:rsid w:val="002E7A79"/>
  </w:style>
  <w:style w:type="character" w:styleId="Hyperlink">
    <w:name w:val="Hyperlink"/>
    <w:basedOn w:val="Standaardalinea-lettertype"/>
    <w:uiPriority w:val="99"/>
    <w:unhideWhenUsed/>
    <w:rsid w:val="00EB5DBC"/>
    <w:rPr>
      <w:color w:val="0000FF" w:themeColor="hyperlink"/>
      <w:u w:val="single"/>
    </w:rPr>
  </w:style>
  <w:style w:type="paragraph" w:styleId="Lijstalinea">
    <w:name w:val="List Paragraph"/>
    <w:basedOn w:val="Standaard"/>
    <w:uiPriority w:val="34"/>
    <w:qFormat/>
    <w:rsid w:val="003C6D9E"/>
    <w:pPr>
      <w:ind w:left="720"/>
      <w:contextualSpacing/>
    </w:pPr>
    <w:rPr>
      <w:rFonts w:ascii="Times New Roman" w:eastAsia="Times New Roman" w:hAnsi="Times New Roman" w:cs="Times New Roman"/>
      <w:lang w:val="en-US" w:eastAsia="en-US"/>
    </w:rPr>
  </w:style>
  <w:style w:type="paragraph" w:styleId="Ballontekst">
    <w:name w:val="Balloon Text"/>
    <w:basedOn w:val="Standaard"/>
    <w:link w:val="BallontekstChar"/>
    <w:uiPriority w:val="99"/>
    <w:semiHidden/>
    <w:unhideWhenUsed/>
    <w:rsid w:val="00DE0F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0FDF"/>
    <w:rPr>
      <w:rFonts w:ascii="Segoe UI" w:hAnsi="Segoe UI" w:cs="Segoe UI"/>
      <w:sz w:val="18"/>
      <w:szCs w:val="18"/>
    </w:rPr>
  </w:style>
  <w:style w:type="character" w:customStyle="1" w:styleId="Kop1Char">
    <w:name w:val="Kop 1 Char"/>
    <w:basedOn w:val="Standaardalinea-lettertype"/>
    <w:link w:val="Kop1"/>
    <w:uiPriority w:val="9"/>
    <w:rsid w:val="009D6CA5"/>
    <w:rPr>
      <w:rFonts w:ascii="Times New Roman" w:eastAsia="Times New Roman" w:hAnsi="Times New Roman" w:cs="Times New Roman"/>
      <w:b/>
      <w:bCs/>
      <w:kern w:val="36"/>
      <w:sz w:val="48"/>
      <w:szCs w:val="48"/>
    </w:rPr>
  </w:style>
  <w:style w:type="character" w:customStyle="1" w:styleId="c-txt">
    <w:name w:val="c-txt"/>
    <w:basedOn w:val="Standaardalinea-lettertype"/>
    <w:rsid w:val="009D6CA5"/>
  </w:style>
  <w:style w:type="character" w:customStyle="1" w:styleId="apple-converted-space">
    <w:name w:val="apple-converted-space"/>
    <w:basedOn w:val="Standaardalinea-lettertype"/>
    <w:rsid w:val="009D6CA5"/>
  </w:style>
  <w:style w:type="paragraph" w:styleId="Normaalweb">
    <w:name w:val="Normal (Web)"/>
    <w:basedOn w:val="Standaard"/>
    <w:uiPriority w:val="99"/>
    <w:semiHidden/>
    <w:unhideWhenUsed/>
    <w:rsid w:val="00CC2F3B"/>
    <w:pPr>
      <w:spacing w:before="100" w:beforeAutospacing="1" w:after="100" w:afterAutospacing="1"/>
    </w:pPr>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732F03"/>
    <w:rPr>
      <w:color w:val="800080" w:themeColor="followedHyperlink"/>
      <w:u w:val="single"/>
    </w:rPr>
  </w:style>
  <w:style w:type="character" w:styleId="Onopgelostemelding">
    <w:name w:val="Unresolved Mention"/>
    <w:basedOn w:val="Standaardalinea-lettertype"/>
    <w:uiPriority w:val="99"/>
    <w:semiHidden/>
    <w:unhideWhenUsed/>
    <w:rsid w:val="0073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926">
      <w:bodyDiv w:val="1"/>
      <w:marLeft w:val="0"/>
      <w:marRight w:val="0"/>
      <w:marTop w:val="0"/>
      <w:marBottom w:val="0"/>
      <w:divBdr>
        <w:top w:val="none" w:sz="0" w:space="0" w:color="auto"/>
        <w:left w:val="none" w:sz="0" w:space="0" w:color="auto"/>
        <w:bottom w:val="none" w:sz="0" w:space="0" w:color="auto"/>
        <w:right w:val="none" w:sz="0" w:space="0" w:color="auto"/>
      </w:divBdr>
    </w:div>
    <w:div w:id="92240637">
      <w:bodyDiv w:val="1"/>
      <w:marLeft w:val="0"/>
      <w:marRight w:val="0"/>
      <w:marTop w:val="0"/>
      <w:marBottom w:val="0"/>
      <w:divBdr>
        <w:top w:val="none" w:sz="0" w:space="0" w:color="auto"/>
        <w:left w:val="none" w:sz="0" w:space="0" w:color="auto"/>
        <w:bottom w:val="none" w:sz="0" w:space="0" w:color="auto"/>
        <w:right w:val="none" w:sz="0" w:space="0" w:color="auto"/>
      </w:divBdr>
    </w:div>
    <w:div w:id="311100037">
      <w:bodyDiv w:val="1"/>
      <w:marLeft w:val="0"/>
      <w:marRight w:val="0"/>
      <w:marTop w:val="0"/>
      <w:marBottom w:val="0"/>
      <w:divBdr>
        <w:top w:val="none" w:sz="0" w:space="0" w:color="auto"/>
        <w:left w:val="none" w:sz="0" w:space="0" w:color="auto"/>
        <w:bottom w:val="none" w:sz="0" w:space="0" w:color="auto"/>
        <w:right w:val="none" w:sz="0" w:space="0" w:color="auto"/>
      </w:divBdr>
    </w:div>
    <w:div w:id="657879843">
      <w:bodyDiv w:val="1"/>
      <w:marLeft w:val="0"/>
      <w:marRight w:val="0"/>
      <w:marTop w:val="0"/>
      <w:marBottom w:val="0"/>
      <w:divBdr>
        <w:top w:val="none" w:sz="0" w:space="0" w:color="auto"/>
        <w:left w:val="none" w:sz="0" w:space="0" w:color="auto"/>
        <w:bottom w:val="none" w:sz="0" w:space="0" w:color="auto"/>
        <w:right w:val="none" w:sz="0" w:space="0" w:color="auto"/>
      </w:divBdr>
    </w:div>
    <w:div w:id="1041705372">
      <w:bodyDiv w:val="1"/>
      <w:marLeft w:val="0"/>
      <w:marRight w:val="0"/>
      <w:marTop w:val="0"/>
      <w:marBottom w:val="0"/>
      <w:divBdr>
        <w:top w:val="none" w:sz="0" w:space="0" w:color="auto"/>
        <w:left w:val="none" w:sz="0" w:space="0" w:color="auto"/>
        <w:bottom w:val="none" w:sz="0" w:space="0" w:color="auto"/>
        <w:right w:val="none" w:sz="0" w:space="0" w:color="auto"/>
      </w:divBdr>
      <w:divsChild>
        <w:div w:id="115955591">
          <w:marLeft w:val="0"/>
          <w:marRight w:val="0"/>
          <w:marTop w:val="0"/>
          <w:marBottom w:val="450"/>
          <w:divBdr>
            <w:top w:val="none" w:sz="0" w:space="0" w:color="auto"/>
            <w:left w:val="none" w:sz="0" w:space="0" w:color="auto"/>
            <w:bottom w:val="none" w:sz="0" w:space="0" w:color="auto"/>
            <w:right w:val="none" w:sz="0" w:space="0" w:color="auto"/>
          </w:divBdr>
          <w:divsChild>
            <w:div w:id="182135578">
              <w:marLeft w:val="0"/>
              <w:marRight w:val="0"/>
              <w:marTop w:val="0"/>
              <w:marBottom w:val="0"/>
              <w:divBdr>
                <w:top w:val="none" w:sz="0" w:space="0" w:color="auto"/>
                <w:left w:val="none" w:sz="0" w:space="0" w:color="auto"/>
                <w:bottom w:val="none" w:sz="0" w:space="0" w:color="auto"/>
                <w:right w:val="none" w:sz="0" w:space="0" w:color="auto"/>
              </w:divBdr>
              <w:divsChild>
                <w:div w:id="570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9929">
          <w:marLeft w:val="0"/>
          <w:marRight w:val="0"/>
          <w:marTop w:val="0"/>
          <w:marBottom w:val="0"/>
          <w:divBdr>
            <w:top w:val="none" w:sz="0" w:space="0" w:color="auto"/>
            <w:left w:val="none" w:sz="0" w:space="0" w:color="auto"/>
            <w:bottom w:val="none" w:sz="0" w:space="0" w:color="auto"/>
            <w:right w:val="none" w:sz="0" w:space="0" w:color="auto"/>
          </w:divBdr>
        </w:div>
        <w:div w:id="1343817854">
          <w:marLeft w:val="0"/>
          <w:marRight w:val="0"/>
          <w:marTop w:val="0"/>
          <w:marBottom w:val="0"/>
          <w:divBdr>
            <w:top w:val="none" w:sz="0" w:space="0" w:color="auto"/>
            <w:left w:val="none" w:sz="0" w:space="0" w:color="auto"/>
            <w:bottom w:val="none" w:sz="0" w:space="0" w:color="auto"/>
            <w:right w:val="none" w:sz="0" w:space="0" w:color="auto"/>
          </w:divBdr>
        </w:div>
        <w:div w:id="1577857814">
          <w:marLeft w:val="0"/>
          <w:marRight w:val="0"/>
          <w:marTop w:val="0"/>
          <w:marBottom w:val="0"/>
          <w:divBdr>
            <w:top w:val="none" w:sz="0" w:space="0" w:color="auto"/>
            <w:left w:val="none" w:sz="0" w:space="0" w:color="auto"/>
            <w:bottom w:val="none" w:sz="0" w:space="0" w:color="auto"/>
            <w:right w:val="none" w:sz="0" w:space="0" w:color="auto"/>
          </w:divBdr>
        </w:div>
        <w:div w:id="1617520434">
          <w:marLeft w:val="0"/>
          <w:marRight w:val="0"/>
          <w:marTop w:val="0"/>
          <w:marBottom w:val="0"/>
          <w:divBdr>
            <w:top w:val="none" w:sz="0" w:space="0" w:color="auto"/>
            <w:left w:val="none" w:sz="0" w:space="0" w:color="auto"/>
            <w:bottom w:val="none" w:sz="0" w:space="0" w:color="auto"/>
            <w:right w:val="none" w:sz="0" w:space="0" w:color="auto"/>
          </w:divBdr>
        </w:div>
        <w:div w:id="104156469">
          <w:marLeft w:val="0"/>
          <w:marRight w:val="0"/>
          <w:marTop w:val="0"/>
          <w:marBottom w:val="0"/>
          <w:divBdr>
            <w:top w:val="none" w:sz="0" w:space="0" w:color="auto"/>
            <w:left w:val="none" w:sz="0" w:space="0" w:color="auto"/>
            <w:bottom w:val="none" w:sz="0" w:space="0" w:color="auto"/>
            <w:right w:val="none" w:sz="0" w:space="0" w:color="auto"/>
          </w:divBdr>
        </w:div>
        <w:div w:id="172502884">
          <w:marLeft w:val="0"/>
          <w:marRight w:val="0"/>
          <w:marTop w:val="0"/>
          <w:marBottom w:val="0"/>
          <w:divBdr>
            <w:top w:val="none" w:sz="0" w:space="0" w:color="auto"/>
            <w:left w:val="none" w:sz="0" w:space="0" w:color="auto"/>
            <w:bottom w:val="none" w:sz="0" w:space="0" w:color="auto"/>
            <w:right w:val="none" w:sz="0" w:space="0" w:color="auto"/>
          </w:divBdr>
        </w:div>
        <w:div w:id="879518198">
          <w:marLeft w:val="0"/>
          <w:marRight w:val="0"/>
          <w:marTop w:val="0"/>
          <w:marBottom w:val="0"/>
          <w:divBdr>
            <w:top w:val="none" w:sz="0" w:space="0" w:color="auto"/>
            <w:left w:val="none" w:sz="0" w:space="0" w:color="auto"/>
            <w:bottom w:val="none" w:sz="0" w:space="0" w:color="auto"/>
            <w:right w:val="none" w:sz="0" w:space="0" w:color="auto"/>
          </w:divBdr>
        </w:div>
        <w:div w:id="818305210">
          <w:marLeft w:val="0"/>
          <w:marRight w:val="0"/>
          <w:marTop w:val="0"/>
          <w:marBottom w:val="0"/>
          <w:divBdr>
            <w:top w:val="none" w:sz="0" w:space="0" w:color="auto"/>
            <w:left w:val="none" w:sz="0" w:space="0" w:color="auto"/>
            <w:bottom w:val="none" w:sz="0" w:space="0" w:color="auto"/>
            <w:right w:val="none" w:sz="0" w:space="0" w:color="auto"/>
          </w:divBdr>
        </w:div>
        <w:div w:id="2037537895">
          <w:marLeft w:val="0"/>
          <w:marRight w:val="0"/>
          <w:marTop w:val="0"/>
          <w:marBottom w:val="0"/>
          <w:divBdr>
            <w:top w:val="none" w:sz="0" w:space="0" w:color="auto"/>
            <w:left w:val="none" w:sz="0" w:space="0" w:color="auto"/>
            <w:bottom w:val="none" w:sz="0" w:space="0" w:color="auto"/>
            <w:right w:val="none" w:sz="0" w:space="0" w:color="auto"/>
          </w:divBdr>
        </w:div>
        <w:div w:id="131212650">
          <w:marLeft w:val="0"/>
          <w:marRight w:val="0"/>
          <w:marTop w:val="0"/>
          <w:marBottom w:val="0"/>
          <w:divBdr>
            <w:top w:val="none" w:sz="0" w:space="0" w:color="auto"/>
            <w:left w:val="none" w:sz="0" w:space="0" w:color="auto"/>
            <w:bottom w:val="none" w:sz="0" w:space="0" w:color="auto"/>
            <w:right w:val="none" w:sz="0" w:space="0" w:color="auto"/>
          </w:divBdr>
        </w:div>
        <w:div w:id="1644655223">
          <w:marLeft w:val="0"/>
          <w:marRight w:val="0"/>
          <w:marTop w:val="0"/>
          <w:marBottom w:val="0"/>
          <w:divBdr>
            <w:top w:val="none" w:sz="0" w:space="0" w:color="auto"/>
            <w:left w:val="none" w:sz="0" w:space="0" w:color="auto"/>
            <w:bottom w:val="none" w:sz="0" w:space="0" w:color="auto"/>
            <w:right w:val="none" w:sz="0" w:space="0" w:color="auto"/>
          </w:divBdr>
        </w:div>
        <w:div w:id="1776560273">
          <w:marLeft w:val="0"/>
          <w:marRight w:val="0"/>
          <w:marTop w:val="0"/>
          <w:marBottom w:val="0"/>
          <w:divBdr>
            <w:top w:val="none" w:sz="0" w:space="0" w:color="auto"/>
            <w:left w:val="none" w:sz="0" w:space="0" w:color="auto"/>
            <w:bottom w:val="none" w:sz="0" w:space="0" w:color="auto"/>
            <w:right w:val="none" w:sz="0" w:space="0" w:color="auto"/>
          </w:divBdr>
        </w:div>
        <w:div w:id="1257440670">
          <w:marLeft w:val="0"/>
          <w:marRight w:val="0"/>
          <w:marTop w:val="0"/>
          <w:marBottom w:val="0"/>
          <w:divBdr>
            <w:top w:val="none" w:sz="0" w:space="0" w:color="auto"/>
            <w:left w:val="none" w:sz="0" w:space="0" w:color="auto"/>
            <w:bottom w:val="none" w:sz="0" w:space="0" w:color="auto"/>
            <w:right w:val="none" w:sz="0" w:space="0" w:color="auto"/>
          </w:divBdr>
        </w:div>
        <w:div w:id="417092965">
          <w:marLeft w:val="0"/>
          <w:marRight w:val="0"/>
          <w:marTop w:val="0"/>
          <w:marBottom w:val="0"/>
          <w:divBdr>
            <w:top w:val="none" w:sz="0" w:space="0" w:color="auto"/>
            <w:left w:val="none" w:sz="0" w:space="0" w:color="auto"/>
            <w:bottom w:val="none" w:sz="0" w:space="0" w:color="auto"/>
            <w:right w:val="none" w:sz="0" w:space="0" w:color="auto"/>
          </w:divBdr>
        </w:div>
        <w:div w:id="769470010">
          <w:marLeft w:val="0"/>
          <w:marRight w:val="0"/>
          <w:marTop w:val="0"/>
          <w:marBottom w:val="0"/>
          <w:divBdr>
            <w:top w:val="none" w:sz="0" w:space="0" w:color="auto"/>
            <w:left w:val="none" w:sz="0" w:space="0" w:color="auto"/>
            <w:bottom w:val="none" w:sz="0" w:space="0" w:color="auto"/>
            <w:right w:val="none" w:sz="0" w:space="0" w:color="auto"/>
          </w:divBdr>
        </w:div>
        <w:div w:id="1800224467">
          <w:marLeft w:val="0"/>
          <w:marRight w:val="0"/>
          <w:marTop w:val="0"/>
          <w:marBottom w:val="0"/>
          <w:divBdr>
            <w:top w:val="none" w:sz="0" w:space="0" w:color="auto"/>
            <w:left w:val="none" w:sz="0" w:space="0" w:color="auto"/>
            <w:bottom w:val="none" w:sz="0" w:space="0" w:color="auto"/>
            <w:right w:val="none" w:sz="0" w:space="0" w:color="auto"/>
          </w:divBdr>
        </w:div>
        <w:div w:id="1298487027">
          <w:marLeft w:val="0"/>
          <w:marRight w:val="0"/>
          <w:marTop w:val="0"/>
          <w:marBottom w:val="0"/>
          <w:divBdr>
            <w:top w:val="none" w:sz="0" w:space="0" w:color="auto"/>
            <w:left w:val="none" w:sz="0" w:space="0" w:color="auto"/>
            <w:bottom w:val="none" w:sz="0" w:space="0" w:color="auto"/>
            <w:right w:val="none" w:sz="0" w:space="0" w:color="auto"/>
          </w:divBdr>
        </w:div>
        <w:div w:id="1322805249">
          <w:marLeft w:val="0"/>
          <w:marRight w:val="0"/>
          <w:marTop w:val="0"/>
          <w:marBottom w:val="0"/>
          <w:divBdr>
            <w:top w:val="none" w:sz="0" w:space="0" w:color="auto"/>
            <w:left w:val="none" w:sz="0" w:space="0" w:color="auto"/>
            <w:bottom w:val="none" w:sz="0" w:space="0" w:color="auto"/>
            <w:right w:val="none" w:sz="0" w:space="0" w:color="auto"/>
          </w:divBdr>
        </w:div>
        <w:div w:id="658000721">
          <w:marLeft w:val="0"/>
          <w:marRight w:val="0"/>
          <w:marTop w:val="0"/>
          <w:marBottom w:val="0"/>
          <w:divBdr>
            <w:top w:val="none" w:sz="0" w:space="0" w:color="auto"/>
            <w:left w:val="none" w:sz="0" w:space="0" w:color="auto"/>
            <w:bottom w:val="none" w:sz="0" w:space="0" w:color="auto"/>
            <w:right w:val="none" w:sz="0" w:space="0" w:color="auto"/>
          </w:divBdr>
        </w:div>
        <w:div w:id="2129160162">
          <w:marLeft w:val="0"/>
          <w:marRight w:val="0"/>
          <w:marTop w:val="0"/>
          <w:marBottom w:val="0"/>
          <w:divBdr>
            <w:top w:val="none" w:sz="0" w:space="0" w:color="auto"/>
            <w:left w:val="none" w:sz="0" w:space="0" w:color="auto"/>
            <w:bottom w:val="none" w:sz="0" w:space="0" w:color="auto"/>
            <w:right w:val="none" w:sz="0" w:space="0" w:color="auto"/>
          </w:divBdr>
        </w:div>
        <w:div w:id="1618683886">
          <w:marLeft w:val="0"/>
          <w:marRight w:val="0"/>
          <w:marTop w:val="0"/>
          <w:marBottom w:val="0"/>
          <w:divBdr>
            <w:top w:val="none" w:sz="0" w:space="0" w:color="auto"/>
            <w:left w:val="none" w:sz="0" w:space="0" w:color="auto"/>
            <w:bottom w:val="none" w:sz="0" w:space="0" w:color="auto"/>
            <w:right w:val="none" w:sz="0" w:space="0" w:color="auto"/>
          </w:divBdr>
        </w:div>
        <w:div w:id="1726903537">
          <w:marLeft w:val="0"/>
          <w:marRight w:val="0"/>
          <w:marTop w:val="0"/>
          <w:marBottom w:val="0"/>
          <w:divBdr>
            <w:top w:val="none" w:sz="0" w:space="0" w:color="auto"/>
            <w:left w:val="none" w:sz="0" w:space="0" w:color="auto"/>
            <w:bottom w:val="none" w:sz="0" w:space="0" w:color="auto"/>
            <w:right w:val="none" w:sz="0" w:space="0" w:color="auto"/>
          </w:divBdr>
        </w:div>
        <w:div w:id="1698577953">
          <w:marLeft w:val="0"/>
          <w:marRight w:val="0"/>
          <w:marTop w:val="0"/>
          <w:marBottom w:val="0"/>
          <w:divBdr>
            <w:top w:val="none" w:sz="0" w:space="0" w:color="auto"/>
            <w:left w:val="none" w:sz="0" w:space="0" w:color="auto"/>
            <w:bottom w:val="none" w:sz="0" w:space="0" w:color="auto"/>
            <w:right w:val="none" w:sz="0" w:space="0" w:color="auto"/>
          </w:divBdr>
        </w:div>
        <w:div w:id="275603304">
          <w:marLeft w:val="0"/>
          <w:marRight w:val="0"/>
          <w:marTop w:val="0"/>
          <w:marBottom w:val="0"/>
          <w:divBdr>
            <w:top w:val="none" w:sz="0" w:space="0" w:color="auto"/>
            <w:left w:val="none" w:sz="0" w:space="0" w:color="auto"/>
            <w:bottom w:val="none" w:sz="0" w:space="0" w:color="auto"/>
            <w:right w:val="none" w:sz="0" w:space="0" w:color="auto"/>
          </w:divBdr>
        </w:div>
        <w:div w:id="898445076">
          <w:marLeft w:val="0"/>
          <w:marRight w:val="0"/>
          <w:marTop w:val="0"/>
          <w:marBottom w:val="0"/>
          <w:divBdr>
            <w:top w:val="none" w:sz="0" w:space="0" w:color="auto"/>
            <w:left w:val="none" w:sz="0" w:space="0" w:color="auto"/>
            <w:bottom w:val="none" w:sz="0" w:space="0" w:color="auto"/>
            <w:right w:val="none" w:sz="0" w:space="0" w:color="auto"/>
          </w:divBdr>
        </w:div>
        <w:div w:id="637490673">
          <w:marLeft w:val="0"/>
          <w:marRight w:val="0"/>
          <w:marTop w:val="0"/>
          <w:marBottom w:val="0"/>
          <w:divBdr>
            <w:top w:val="none" w:sz="0" w:space="0" w:color="auto"/>
            <w:left w:val="none" w:sz="0" w:space="0" w:color="auto"/>
            <w:bottom w:val="none" w:sz="0" w:space="0" w:color="auto"/>
            <w:right w:val="none" w:sz="0" w:space="0" w:color="auto"/>
          </w:divBdr>
        </w:div>
        <w:div w:id="356666181">
          <w:marLeft w:val="0"/>
          <w:marRight w:val="0"/>
          <w:marTop w:val="0"/>
          <w:marBottom w:val="0"/>
          <w:divBdr>
            <w:top w:val="none" w:sz="0" w:space="0" w:color="auto"/>
            <w:left w:val="none" w:sz="0" w:space="0" w:color="auto"/>
            <w:bottom w:val="none" w:sz="0" w:space="0" w:color="auto"/>
            <w:right w:val="none" w:sz="0" w:space="0" w:color="auto"/>
          </w:divBdr>
        </w:div>
        <w:div w:id="1048721600">
          <w:marLeft w:val="0"/>
          <w:marRight w:val="0"/>
          <w:marTop w:val="0"/>
          <w:marBottom w:val="0"/>
          <w:divBdr>
            <w:top w:val="none" w:sz="0" w:space="0" w:color="auto"/>
            <w:left w:val="none" w:sz="0" w:space="0" w:color="auto"/>
            <w:bottom w:val="none" w:sz="0" w:space="0" w:color="auto"/>
            <w:right w:val="none" w:sz="0" w:space="0" w:color="auto"/>
          </w:divBdr>
        </w:div>
        <w:div w:id="788814739">
          <w:marLeft w:val="0"/>
          <w:marRight w:val="0"/>
          <w:marTop w:val="0"/>
          <w:marBottom w:val="0"/>
          <w:divBdr>
            <w:top w:val="none" w:sz="0" w:space="0" w:color="auto"/>
            <w:left w:val="none" w:sz="0" w:space="0" w:color="auto"/>
            <w:bottom w:val="none" w:sz="0" w:space="0" w:color="auto"/>
            <w:right w:val="none" w:sz="0" w:space="0" w:color="auto"/>
          </w:divBdr>
        </w:div>
        <w:div w:id="960382134">
          <w:marLeft w:val="0"/>
          <w:marRight w:val="0"/>
          <w:marTop w:val="0"/>
          <w:marBottom w:val="0"/>
          <w:divBdr>
            <w:top w:val="none" w:sz="0" w:space="0" w:color="auto"/>
            <w:left w:val="none" w:sz="0" w:space="0" w:color="auto"/>
            <w:bottom w:val="none" w:sz="0" w:space="0" w:color="auto"/>
            <w:right w:val="none" w:sz="0" w:space="0" w:color="auto"/>
          </w:divBdr>
        </w:div>
        <w:div w:id="166869326">
          <w:marLeft w:val="0"/>
          <w:marRight w:val="0"/>
          <w:marTop w:val="0"/>
          <w:marBottom w:val="0"/>
          <w:divBdr>
            <w:top w:val="none" w:sz="0" w:space="0" w:color="auto"/>
            <w:left w:val="none" w:sz="0" w:space="0" w:color="auto"/>
            <w:bottom w:val="none" w:sz="0" w:space="0" w:color="auto"/>
            <w:right w:val="none" w:sz="0" w:space="0" w:color="auto"/>
          </w:divBdr>
        </w:div>
        <w:div w:id="2033143278">
          <w:marLeft w:val="0"/>
          <w:marRight w:val="0"/>
          <w:marTop w:val="0"/>
          <w:marBottom w:val="0"/>
          <w:divBdr>
            <w:top w:val="none" w:sz="0" w:space="0" w:color="auto"/>
            <w:left w:val="none" w:sz="0" w:space="0" w:color="auto"/>
            <w:bottom w:val="none" w:sz="0" w:space="0" w:color="auto"/>
            <w:right w:val="none" w:sz="0" w:space="0" w:color="auto"/>
          </w:divBdr>
        </w:div>
        <w:div w:id="1169370835">
          <w:marLeft w:val="0"/>
          <w:marRight w:val="0"/>
          <w:marTop w:val="0"/>
          <w:marBottom w:val="0"/>
          <w:divBdr>
            <w:top w:val="none" w:sz="0" w:space="0" w:color="auto"/>
            <w:left w:val="none" w:sz="0" w:space="0" w:color="auto"/>
            <w:bottom w:val="none" w:sz="0" w:space="0" w:color="auto"/>
            <w:right w:val="none" w:sz="0" w:space="0" w:color="auto"/>
          </w:divBdr>
        </w:div>
        <w:div w:id="1477184993">
          <w:marLeft w:val="0"/>
          <w:marRight w:val="0"/>
          <w:marTop w:val="0"/>
          <w:marBottom w:val="0"/>
          <w:divBdr>
            <w:top w:val="none" w:sz="0" w:space="0" w:color="auto"/>
            <w:left w:val="none" w:sz="0" w:space="0" w:color="auto"/>
            <w:bottom w:val="none" w:sz="0" w:space="0" w:color="auto"/>
            <w:right w:val="none" w:sz="0" w:space="0" w:color="auto"/>
          </w:divBdr>
        </w:div>
        <w:div w:id="2119837365">
          <w:marLeft w:val="0"/>
          <w:marRight w:val="0"/>
          <w:marTop w:val="0"/>
          <w:marBottom w:val="0"/>
          <w:divBdr>
            <w:top w:val="none" w:sz="0" w:space="0" w:color="auto"/>
            <w:left w:val="none" w:sz="0" w:space="0" w:color="auto"/>
            <w:bottom w:val="none" w:sz="0" w:space="0" w:color="auto"/>
            <w:right w:val="none" w:sz="0" w:space="0" w:color="auto"/>
          </w:divBdr>
        </w:div>
        <w:div w:id="150410197">
          <w:marLeft w:val="0"/>
          <w:marRight w:val="0"/>
          <w:marTop w:val="0"/>
          <w:marBottom w:val="0"/>
          <w:divBdr>
            <w:top w:val="none" w:sz="0" w:space="0" w:color="auto"/>
            <w:left w:val="none" w:sz="0" w:space="0" w:color="auto"/>
            <w:bottom w:val="none" w:sz="0" w:space="0" w:color="auto"/>
            <w:right w:val="none" w:sz="0" w:space="0" w:color="auto"/>
          </w:divBdr>
        </w:div>
        <w:div w:id="1359621297">
          <w:marLeft w:val="0"/>
          <w:marRight w:val="0"/>
          <w:marTop w:val="0"/>
          <w:marBottom w:val="0"/>
          <w:divBdr>
            <w:top w:val="none" w:sz="0" w:space="0" w:color="auto"/>
            <w:left w:val="none" w:sz="0" w:space="0" w:color="auto"/>
            <w:bottom w:val="none" w:sz="0" w:space="0" w:color="auto"/>
            <w:right w:val="none" w:sz="0" w:space="0" w:color="auto"/>
          </w:divBdr>
        </w:div>
        <w:div w:id="641615634">
          <w:marLeft w:val="0"/>
          <w:marRight w:val="0"/>
          <w:marTop w:val="0"/>
          <w:marBottom w:val="0"/>
          <w:divBdr>
            <w:top w:val="none" w:sz="0" w:space="0" w:color="auto"/>
            <w:left w:val="none" w:sz="0" w:space="0" w:color="auto"/>
            <w:bottom w:val="none" w:sz="0" w:space="0" w:color="auto"/>
            <w:right w:val="none" w:sz="0" w:space="0" w:color="auto"/>
          </w:divBdr>
        </w:div>
        <w:div w:id="329139035">
          <w:marLeft w:val="0"/>
          <w:marRight w:val="0"/>
          <w:marTop w:val="0"/>
          <w:marBottom w:val="0"/>
          <w:divBdr>
            <w:top w:val="none" w:sz="0" w:space="0" w:color="auto"/>
            <w:left w:val="none" w:sz="0" w:space="0" w:color="auto"/>
            <w:bottom w:val="none" w:sz="0" w:space="0" w:color="auto"/>
            <w:right w:val="none" w:sz="0" w:space="0" w:color="auto"/>
          </w:divBdr>
        </w:div>
        <w:div w:id="456680228">
          <w:marLeft w:val="0"/>
          <w:marRight w:val="0"/>
          <w:marTop w:val="0"/>
          <w:marBottom w:val="0"/>
          <w:divBdr>
            <w:top w:val="none" w:sz="0" w:space="0" w:color="auto"/>
            <w:left w:val="none" w:sz="0" w:space="0" w:color="auto"/>
            <w:bottom w:val="none" w:sz="0" w:space="0" w:color="auto"/>
            <w:right w:val="none" w:sz="0" w:space="0" w:color="auto"/>
          </w:divBdr>
        </w:div>
        <w:div w:id="2141990512">
          <w:marLeft w:val="0"/>
          <w:marRight w:val="0"/>
          <w:marTop w:val="0"/>
          <w:marBottom w:val="0"/>
          <w:divBdr>
            <w:top w:val="none" w:sz="0" w:space="0" w:color="auto"/>
            <w:left w:val="none" w:sz="0" w:space="0" w:color="auto"/>
            <w:bottom w:val="none" w:sz="0" w:space="0" w:color="auto"/>
            <w:right w:val="none" w:sz="0" w:space="0" w:color="auto"/>
          </w:divBdr>
        </w:div>
        <w:div w:id="255407094">
          <w:marLeft w:val="0"/>
          <w:marRight w:val="0"/>
          <w:marTop w:val="0"/>
          <w:marBottom w:val="0"/>
          <w:divBdr>
            <w:top w:val="none" w:sz="0" w:space="0" w:color="auto"/>
            <w:left w:val="none" w:sz="0" w:space="0" w:color="auto"/>
            <w:bottom w:val="none" w:sz="0" w:space="0" w:color="auto"/>
            <w:right w:val="none" w:sz="0" w:space="0" w:color="auto"/>
          </w:divBdr>
        </w:div>
        <w:div w:id="162936621">
          <w:marLeft w:val="0"/>
          <w:marRight w:val="0"/>
          <w:marTop w:val="0"/>
          <w:marBottom w:val="0"/>
          <w:divBdr>
            <w:top w:val="none" w:sz="0" w:space="0" w:color="auto"/>
            <w:left w:val="none" w:sz="0" w:space="0" w:color="auto"/>
            <w:bottom w:val="none" w:sz="0" w:space="0" w:color="auto"/>
            <w:right w:val="none" w:sz="0" w:space="0" w:color="auto"/>
          </w:divBdr>
        </w:div>
        <w:div w:id="1480269202">
          <w:marLeft w:val="0"/>
          <w:marRight w:val="0"/>
          <w:marTop w:val="0"/>
          <w:marBottom w:val="0"/>
          <w:divBdr>
            <w:top w:val="none" w:sz="0" w:space="0" w:color="auto"/>
            <w:left w:val="none" w:sz="0" w:space="0" w:color="auto"/>
            <w:bottom w:val="none" w:sz="0" w:space="0" w:color="auto"/>
            <w:right w:val="none" w:sz="0" w:space="0" w:color="auto"/>
          </w:divBdr>
        </w:div>
        <w:div w:id="158156777">
          <w:marLeft w:val="0"/>
          <w:marRight w:val="0"/>
          <w:marTop w:val="0"/>
          <w:marBottom w:val="0"/>
          <w:divBdr>
            <w:top w:val="none" w:sz="0" w:space="0" w:color="auto"/>
            <w:left w:val="none" w:sz="0" w:space="0" w:color="auto"/>
            <w:bottom w:val="none" w:sz="0" w:space="0" w:color="auto"/>
            <w:right w:val="none" w:sz="0" w:space="0" w:color="auto"/>
          </w:divBdr>
        </w:div>
        <w:div w:id="1151992419">
          <w:marLeft w:val="0"/>
          <w:marRight w:val="0"/>
          <w:marTop w:val="0"/>
          <w:marBottom w:val="0"/>
          <w:divBdr>
            <w:top w:val="none" w:sz="0" w:space="0" w:color="auto"/>
            <w:left w:val="none" w:sz="0" w:space="0" w:color="auto"/>
            <w:bottom w:val="none" w:sz="0" w:space="0" w:color="auto"/>
            <w:right w:val="none" w:sz="0" w:space="0" w:color="auto"/>
          </w:divBdr>
        </w:div>
        <w:div w:id="456526933">
          <w:marLeft w:val="0"/>
          <w:marRight w:val="0"/>
          <w:marTop w:val="0"/>
          <w:marBottom w:val="0"/>
          <w:divBdr>
            <w:top w:val="none" w:sz="0" w:space="0" w:color="auto"/>
            <w:left w:val="none" w:sz="0" w:space="0" w:color="auto"/>
            <w:bottom w:val="none" w:sz="0" w:space="0" w:color="auto"/>
            <w:right w:val="none" w:sz="0" w:space="0" w:color="auto"/>
          </w:divBdr>
        </w:div>
        <w:div w:id="716858348">
          <w:marLeft w:val="0"/>
          <w:marRight w:val="0"/>
          <w:marTop w:val="0"/>
          <w:marBottom w:val="0"/>
          <w:divBdr>
            <w:top w:val="none" w:sz="0" w:space="0" w:color="auto"/>
            <w:left w:val="none" w:sz="0" w:space="0" w:color="auto"/>
            <w:bottom w:val="none" w:sz="0" w:space="0" w:color="auto"/>
            <w:right w:val="none" w:sz="0" w:space="0" w:color="auto"/>
          </w:divBdr>
        </w:div>
        <w:div w:id="1820459788">
          <w:marLeft w:val="0"/>
          <w:marRight w:val="0"/>
          <w:marTop w:val="0"/>
          <w:marBottom w:val="0"/>
          <w:divBdr>
            <w:top w:val="none" w:sz="0" w:space="0" w:color="auto"/>
            <w:left w:val="none" w:sz="0" w:space="0" w:color="auto"/>
            <w:bottom w:val="none" w:sz="0" w:space="0" w:color="auto"/>
            <w:right w:val="none" w:sz="0" w:space="0" w:color="auto"/>
          </w:divBdr>
        </w:div>
        <w:div w:id="2058815650">
          <w:marLeft w:val="0"/>
          <w:marRight w:val="0"/>
          <w:marTop w:val="0"/>
          <w:marBottom w:val="0"/>
          <w:divBdr>
            <w:top w:val="none" w:sz="0" w:space="0" w:color="auto"/>
            <w:left w:val="none" w:sz="0" w:space="0" w:color="auto"/>
            <w:bottom w:val="none" w:sz="0" w:space="0" w:color="auto"/>
            <w:right w:val="none" w:sz="0" w:space="0" w:color="auto"/>
          </w:divBdr>
        </w:div>
        <w:div w:id="779952133">
          <w:marLeft w:val="0"/>
          <w:marRight w:val="0"/>
          <w:marTop w:val="0"/>
          <w:marBottom w:val="0"/>
          <w:divBdr>
            <w:top w:val="none" w:sz="0" w:space="0" w:color="auto"/>
            <w:left w:val="none" w:sz="0" w:space="0" w:color="auto"/>
            <w:bottom w:val="none" w:sz="0" w:space="0" w:color="auto"/>
            <w:right w:val="none" w:sz="0" w:space="0" w:color="auto"/>
          </w:divBdr>
        </w:div>
        <w:div w:id="2072921926">
          <w:marLeft w:val="0"/>
          <w:marRight w:val="0"/>
          <w:marTop w:val="0"/>
          <w:marBottom w:val="0"/>
          <w:divBdr>
            <w:top w:val="none" w:sz="0" w:space="0" w:color="auto"/>
            <w:left w:val="none" w:sz="0" w:space="0" w:color="auto"/>
            <w:bottom w:val="none" w:sz="0" w:space="0" w:color="auto"/>
            <w:right w:val="none" w:sz="0" w:space="0" w:color="auto"/>
          </w:divBdr>
        </w:div>
        <w:div w:id="1942109195">
          <w:marLeft w:val="0"/>
          <w:marRight w:val="0"/>
          <w:marTop w:val="0"/>
          <w:marBottom w:val="0"/>
          <w:divBdr>
            <w:top w:val="none" w:sz="0" w:space="0" w:color="auto"/>
            <w:left w:val="none" w:sz="0" w:space="0" w:color="auto"/>
            <w:bottom w:val="none" w:sz="0" w:space="0" w:color="auto"/>
            <w:right w:val="none" w:sz="0" w:space="0" w:color="auto"/>
          </w:divBdr>
        </w:div>
        <w:div w:id="8339748">
          <w:marLeft w:val="0"/>
          <w:marRight w:val="0"/>
          <w:marTop w:val="0"/>
          <w:marBottom w:val="0"/>
          <w:divBdr>
            <w:top w:val="none" w:sz="0" w:space="0" w:color="auto"/>
            <w:left w:val="none" w:sz="0" w:space="0" w:color="auto"/>
            <w:bottom w:val="none" w:sz="0" w:space="0" w:color="auto"/>
            <w:right w:val="none" w:sz="0" w:space="0" w:color="auto"/>
          </w:divBdr>
        </w:div>
        <w:div w:id="416751178">
          <w:marLeft w:val="0"/>
          <w:marRight w:val="0"/>
          <w:marTop w:val="0"/>
          <w:marBottom w:val="0"/>
          <w:divBdr>
            <w:top w:val="none" w:sz="0" w:space="0" w:color="auto"/>
            <w:left w:val="none" w:sz="0" w:space="0" w:color="auto"/>
            <w:bottom w:val="none" w:sz="0" w:space="0" w:color="auto"/>
            <w:right w:val="none" w:sz="0" w:space="0" w:color="auto"/>
          </w:divBdr>
        </w:div>
        <w:div w:id="201866269">
          <w:marLeft w:val="0"/>
          <w:marRight w:val="0"/>
          <w:marTop w:val="0"/>
          <w:marBottom w:val="0"/>
          <w:divBdr>
            <w:top w:val="none" w:sz="0" w:space="0" w:color="auto"/>
            <w:left w:val="none" w:sz="0" w:space="0" w:color="auto"/>
            <w:bottom w:val="none" w:sz="0" w:space="0" w:color="auto"/>
            <w:right w:val="none" w:sz="0" w:space="0" w:color="auto"/>
          </w:divBdr>
        </w:div>
        <w:div w:id="924412657">
          <w:marLeft w:val="0"/>
          <w:marRight w:val="0"/>
          <w:marTop w:val="0"/>
          <w:marBottom w:val="0"/>
          <w:divBdr>
            <w:top w:val="none" w:sz="0" w:space="0" w:color="auto"/>
            <w:left w:val="none" w:sz="0" w:space="0" w:color="auto"/>
            <w:bottom w:val="none" w:sz="0" w:space="0" w:color="auto"/>
            <w:right w:val="none" w:sz="0" w:space="0" w:color="auto"/>
          </w:divBdr>
        </w:div>
        <w:div w:id="883063701">
          <w:marLeft w:val="0"/>
          <w:marRight w:val="0"/>
          <w:marTop w:val="0"/>
          <w:marBottom w:val="0"/>
          <w:divBdr>
            <w:top w:val="none" w:sz="0" w:space="0" w:color="auto"/>
            <w:left w:val="none" w:sz="0" w:space="0" w:color="auto"/>
            <w:bottom w:val="none" w:sz="0" w:space="0" w:color="auto"/>
            <w:right w:val="none" w:sz="0" w:space="0" w:color="auto"/>
          </w:divBdr>
        </w:div>
        <w:div w:id="1081368927">
          <w:marLeft w:val="0"/>
          <w:marRight w:val="0"/>
          <w:marTop w:val="0"/>
          <w:marBottom w:val="0"/>
          <w:divBdr>
            <w:top w:val="none" w:sz="0" w:space="0" w:color="auto"/>
            <w:left w:val="none" w:sz="0" w:space="0" w:color="auto"/>
            <w:bottom w:val="none" w:sz="0" w:space="0" w:color="auto"/>
            <w:right w:val="none" w:sz="0" w:space="0" w:color="auto"/>
          </w:divBdr>
        </w:div>
        <w:div w:id="491532284">
          <w:marLeft w:val="0"/>
          <w:marRight w:val="0"/>
          <w:marTop w:val="0"/>
          <w:marBottom w:val="0"/>
          <w:divBdr>
            <w:top w:val="none" w:sz="0" w:space="0" w:color="auto"/>
            <w:left w:val="none" w:sz="0" w:space="0" w:color="auto"/>
            <w:bottom w:val="none" w:sz="0" w:space="0" w:color="auto"/>
            <w:right w:val="none" w:sz="0" w:space="0" w:color="auto"/>
          </w:divBdr>
        </w:div>
        <w:div w:id="1968898563">
          <w:marLeft w:val="0"/>
          <w:marRight w:val="0"/>
          <w:marTop w:val="0"/>
          <w:marBottom w:val="0"/>
          <w:divBdr>
            <w:top w:val="none" w:sz="0" w:space="0" w:color="auto"/>
            <w:left w:val="none" w:sz="0" w:space="0" w:color="auto"/>
            <w:bottom w:val="none" w:sz="0" w:space="0" w:color="auto"/>
            <w:right w:val="none" w:sz="0" w:space="0" w:color="auto"/>
          </w:divBdr>
        </w:div>
        <w:div w:id="933823887">
          <w:marLeft w:val="0"/>
          <w:marRight w:val="0"/>
          <w:marTop w:val="0"/>
          <w:marBottom w:val="0"/>
          <w:divBdr>
            <w:top w:val="none" w:sz="0" w:space="0" w:color="auto"/>
            <w:left w:val="none" w:sz="0" w:space="0" w:color="auto"/>
            <w:bottom w:val="none" w:sz="0" w:space="0" w:color="auto"/>
            <w:right w:val="none" w:sz="0" w:space="0" w:color="auto"/>
          </w:divBdr>
        </w:div>
        <w:div w:id="1073812721">
          <w:marLeft w:val="0"/>
          <w:marRight w:val="0"/>
          <w:marTop w:val="0"/>
          <w:marBottom w:val="0"/>
          <w:divBdr>
            <w:top w:val="none" w:sz="0" w:space="0" w:color="auto"/>
            <w:left w:val="none" w:sz="0" w:space="0" w:color="auto"/>
            <w:bottom w:val="none" w:sz="0" w:space="0" w:color="auto"/>
            <w:right w:val="none" w:sz="0" w:space="0" w:color="auto"/>
          </w:divBdr>
        </w:div>
        <w:div w:id="1838229952">
          <w:marLeft w:val="0"/>
          <w:marRight w:val="0"/>
          <w:marTop w:val="0"/>
          <w:marBottom w:val="0"/>
          <w:divBdr>
            <w:top w:val="none" w:sz="0" w:space="0" w:color="auto"/>
            <w:left w:val="none" w:sz="0" w:space="0" w:color="auto"/>
            <w:bottom w:val="none" w:sz="0" w:space="0" w:color="auto"/>
            <w:right w:val="none" w:sz="0" w:space="0" w:color="auto"/>
          </w:divBdr>
        </w:div>
        <w:div w:id="809595055">
          <w:marLeft w:val="0"/>
          <w:marRight w:val="0"/>
          <w:marTop w:val="0"/>
          <w:marBottom w:val="0"/>
          <w:divBdr>
            <w:top w:val="none" w:sz="0" w:space="0" w:color="auto"/>
            <w:left w:val="none" w:sz="0" w:space="0" w:color="auto"/>
            <w:bottom w:val="none" w:sz="0" w:space="0" w:color="auto"/>
            <w:right w:val="none" w:sz="0" w:space="0" w:color="auto"/>
          </w:divBdr>
        </w:div>
        <w:div w:id="175702435">
          <w:marLeft w:val="0"/>
          <w:marRight w:val="0"/>
          <w:marTop w:val="0"/>
          <w:marBottom w:val="0"/>
          <w:divBdr>
            <w:top w:val="none" w:sz="0" w:space="0" w:color="auto"/>
            <w:left w:val="none" w:sz="0" w:space="0" w:color="auto"/>
            <w:bottom w:val="none" w:sz="0" w:space="0" w:color="auto"/>
            <w:right w:val="none" w:sz="0" w:space="0" w:color="auto"/>
          </w:divBdr>
        </w:div>
        <w:div w:id="1531721817">
          <w:marLeft w:val="0"/>
          <w:marRight w:val="0"/>
          <w:marTop w:val="0"/>
          <w:marBottom w:val="0"/>
          <w:divBdr>
            <w:top w:val="none" w:sz="0" w:space="0" w:color="auto"/>
            <w:left w:val="none" w:sz="0" w:space="0" w:color="auto"/>
            <w:bottom w:val="none" w:sz="0" w:space="0" w:color="auto"/>
            <w:right w:val="none" w:sz="0" w:space="0" w:color="auto"/>
          </w:divBdr>
        </w:div>
        <w:div w:id="1268074091">
          <w:marLeft w:val="0"/>
          <w:marRight w:val="0"/>
          <w:marTop w:val="0"/>
          <w:marBottom w:val="0"/>
          <w:divBdr>
            <w:top w:val="none" w:sz="0" w:space="0" w:color="auto"/>
            <w:left w:val="none" w:sz="0" w:space="0" w:color="auto"/>
            <w:bottom w:val="none" w:sz="0" w:space="0" w:color="auto"/>
            <w:right w:val="none" w:sz="0" w:space="0" w:color="auto"/>
          </w:divBdr>
        </w:div>
        <w:div w:id="324477839">
          <w:marLeft w:val="0"/>
          <w:marRight w:val="0"/>
          <w:marTop w:val="0"/>
          <w:marBottom w:val="0"/>
          <w:divBdr>
            <w:top w:val="none" w:sz="0" w:space="0" w:color="auto"/>
            <w:left w:val="none" w:sz="0" w:space="0" w:color="auto"/>
            <w:bottom w:val="none" w:sz="0" w:space="0" w:color="auto"/>
            <w:right w:val="none" w:sz="0" w:space="0" w:color="auto"/>
          </w:divBdr>
        </w:div>
        <w:div w:id="1074471537">
          <w:marLeft w:val="0"/>
          <w:marRight w:val="0"/>
          <w:marTop w:val="0"/>
          <w:marBottom w:val="0"/>
          <w:divBdr>
            <w:top w:val="none" w:sz="0" w:space="0" w:color="auto"/>
            <w:left w:val="none" w:sz="0" w:space="0" w:color="auto"/>
            <w:bottom w:val="none" w:sz="0" w:space="0" w:color="auto"/>
            <w:right w:val="none" w:sz="0" w:space="0" w:color="auto"/>
          </w:divBdr>
        </w:div>
        <w:div w:id="1598564427">
          <w:marLeft w:val="0"/>
          <w:marRight w:val="0"/>
          <w:marTop w:val="0"/>
          <w:marBottom w:val="0"/>
          <w:divBdr>
            <w:top w:val="none" w:sz="0" w:space="0" w:color="auto"/>
            <w:left w:val="none" w:sz="0" w:space="0" w:color="auto"/>
            <w:bottom w:val="none" w:sz="0" w:space="0" w:color="auto"/>
            <w:right w:val="none" w:sz="0" w:space="0" w:color="auto"/>
          </w:divBdr>
        </w:div>
        <w:div w:id="1684933758">
          <w:marLeft w:val="0"/>
          <w:marRight w:val="0"/>
          <w:marTop w:val="0"/>
          <w:marBottom w:val="0"/>
          <w:divBdr>
            <w:top w:val="none" w:sz="0" w:space="0" w:color="auto"/>
            <w:left w:val="none" w:sz="0" w:space="0" w:color="auto"/>
            <w:bottom w:val="none" w:sz="0" w:space="0" w:color="auto"/>
            <w:right w:val="none" w:sz="0" w:space="0" w:color="auto"/>
          </w:divBdr>
        </w:div>
        <w:div w:id="1009797432">
          <w:marLeft w:val="0"/>
          <w:marRight w:val="0"/>
          <w:marTop w:val="0"/>
          <w:marBottom w:val="0"/>
          <w:divBdr>
            <w:top w:val="none" w:sz="0" w:space="0" w:color="auto"/>
            <w:left w:val="none" w:sz="0" w:space="0" w:color="auto"/>
            <w:bottom w:val="none" w:sz="0" w:space="0" w:color="auto"/>
            <w:right w:val="none" w:sz="0" w:space="0" w:color="auto"/>
          </w:divBdr>
        </w:div>
        <w:div w:id="2023042223">
          <w:marLeft w:val="0"/>
          <w:marRight w:val="0"/>
          <w:marTop w:val="0"/>
          <w:marBottom w:val="0"/>
          <w:divBdr>
            <w:top w:val="none" w:sz="0" w:space="0" w:color="auto"/>
            <w:left w:val="none" w:sz="0" w:space="0" w:color="auto"/>
            <w:bottom w:val="none" w:sz="0" w:space="0" w:color="auto"/>
            <w:right w:val="none" w:sz="0" w:space="0" w:color="auto"/>
          </w:divBdr>
        </w:div>
        <w:div w:id="1407536914">
          <w:marLeft w:val="0"/>
          <w:marRight w:val="0"/>
          <w:marTop w:val="0"/>
          <w:marBottom w:val="0"/>
          <w:divBdr>
            <w:top w:val="none" w:sz="0" w:space="0" w:color="auto"/>
            <w:left w:val="none" w:sz="0" w:space="0" w:color="auto"/>
            <w:bottom w:val="none" w:sz="0" w:space="0" w:color="auto"/>
            <w:right w:val="none" w:sz="0" w:space="0" w:color="auto"/>
          </w:divBdr>
        </w:div>
        <w:div w:id="2004820822">
          <w:marLeft w:val="0"/>
          <w:marRight w:val="0"/>
          <w:marTop w:val="0"/>
          <w:marBottom w:val="0"/>
          <w:divBdr>
            <w:top w:val="none" w:sz="0" w:space="0" w:color="auto"/>
            <w:left w:val="none" w:sz="0" w:space="0" w:color="auto"/>
            <w:bottom w:val="none" w:sz="0" w:space="0" w:color="auto"/>
            <w:right w:val="none" w:sz="0" w:space="0" w:color="auto"/>
          </w:divBdr>
        </w:div>
        <w:div w:id="809714001">
          <w:marLeft w:val="0"/>
          <w:marRight w:val="0"/>
          <w:marTop w:val="0"/>
          <w:marBottom w:val="0"/>
          <w:divBdr>
            <w:top w:val="none" w:sz="0" w:space="0" w:color="auto"/>
            <w:left w:val="none" w:sz="0" w:space="0" w:color="auto"/>
            <w:bottom w:val="none" w:sz="0" w:space="0" w:color="auto"/>
            <w:right w:val="none" w:sz="0" w:space="0" w:color="auto"/>
          </w:divBdr>
        </w:div>
        <w:div w:id="1353605382">
          <w:marLeft w:val="0"/>
          <w:marRight w:val="0"/>
          <w:marTop w:val="0"/>
          <w:marBottom w:val="0"/>
          <w:divBdr>
            <w:top w:val="none" w:sz="0" w:space="0" w:color="auto"/>
            <w:left w:val="none" w:sz="0" w:space="0" w:color="auto"/>
            <w:bottom w:val="none" w:sz="0" w:space="0" w:color="auto"/>
            <w:right w:val="none" w:sz="0" w:space="0" w:color="auto"/>
          </w:divBdr>
        </w:div>
        <w:div w:id="1333534637">
          <w:marLeft w:val="0"/>
          <w:marRight w:val="0"/>
          <w:marTop w:val="0"/>
          <w:marBottom w:val="0"/>
          <w:divBdr>
            <w:top w:val="none" w:sz="0" w:space="0" w:color="auto"/>
            <w:left w:val="none" w:sz="0" w:space="0" w:color="auto"/>
            <w:bottom w:val="none" w:sz="0" w:space="0" w:color="auto"/>
            <w:right w:val="none" w:sz="0" w:space="0" w:color="auto"/>
          </w:divBdr>
        </w:div>
      </w:divsChild>
    </w:div>
    <w:div w:id="1516575797">
      <w:bodyDiv w:val="1"/>
      <w:marLeft w:val="0"/>
      <w:marRight w:val="0"/>
      <w:marTop w:val="0"/>
      <w:marBottom w:val="0"/>
      <w:divBdr>
        <w:top w:val="none" w:sz="0" w:space="0" w:color="auto"/>
        <w:left w:val="none" w:sz="0" w:space="0" w:color="auto"/>
        <w:bottom w:val="none" w:sz="0" w:space="0" w:color="auto"/>
        <w:right w:val="none" w:sz="0" w:space="0" w:color="auto"/>
      </w:divBdr>
      <w:divsChild>
        <w:div w:id="669064572">
          <w:marLeft w:val="0"/>
          <w:marRight w:val="0"/>
          <w:marTop w:val="0"/>
          <w:marBottom w:val="60"/>
          <w:divBdr>
            <w:top w:val="none" w:sz="0" w:space="0" w:color="auto"/>
            <w:left w:val="none" w:sz="0" w:space="0" w:color="auto"/>
            <w:bottom w:val="none" w:sz="0" w:space="0" w:color="auto"/>
            <w:right w:val="none" w:sz="0" w:space="0" w:color="auto"/>
          </w:divBdr>
        </w:div>
        <w:div w:id="1726027769">
          <w:marLeft w:val="0"/>
          <w:marRight w:val="0"/>
          <w:marTop w:val="0"/>
          <w:marBottom w:val="495"/>
          <w:divBdr>
            <w:top w:val="none" w:sz="0" w:space="0" w:color="auto"/>
            <w:left w:val="none" w:sz="0" w:space="0" w:color="auto"/>
            <w:bottom w:val="none" w:sz="0" w:space="0" w:color="auto"/>
            <w:right w:val="none" w:sz="0" w:space="0" w:color="auto"/>
          </w:divBdr>
          <w:divsChild>
            <w:div w:id="546919262">
              <w:marLeft w:val="0"/>
              <w:marRight w:val="0"/>
              <w:marTop w:val="0"/>
              <w:marBottom w:val="0"/>
              <w:divBdr>
                <w:top w:val="none" w:sz="0" w:space="0" w:color="auto"/>
                <w:left w:val="none" w:sz="0" w:space="0" w:color="auto"/>
                <w:bottom w:val="none" w:sz="0" w:space="0" w:color="auto"/>
                <w:right w:val="none" w:sz="0" w:space="0" w:color="auto"/>
              </w:divBdr>
            </w:div>
          </w:divsChild>
        </w:div>
        <w:div w:id="1366249440">
          <w:marLeft w:val="0"/>
          <w:marRight w:val="0"/>
          <w:marTop w:val="0"/>
          <w:marBottom w:val="600"/>
          <w:divBdr>
            <w:top w:val="none" w:sz="0" w:space="0" w:color="auto"/>
            <w:left w:val="none" w:sz="0" w:space="0" w:color="auto"/>
            <w:bottom w:val="none" w:sz="0" w:space="0" w:color="auto"/>
            <w:right w:val="none" w:sz="0" w:space="0" w:color="auto"/>
          </w:divBdr>
          <w:divsChild>
            <w:div w:id="1125000950">
              <w:marLeft w:val="0"/>
              <w:marRight w:val="0"/>
              <w:marTop w:val="0"/>
              <w:marBottom w:val="0"/>
              <w:divBdr>
                <w:top w:val="none" w:sz="0" w:space="0" w:color="auto"/>
                <w:left w:val="none" w:sz="0" w:space="0" w:color="auto"/>
                <w:bottom w:val="none" w:sz="0" w:space="0" w:color="auto"/>
                <w:right w:val="none" w:sz="0" w:space="0" w:color="auto"/>
              </w:divBdr>
              <w:divsChild>
                <w:div w:id="107971865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 w:id="618492882">
                  <w:marLeft w:val="0"/>
                  <w:marRight w:val="0"/>
                  <w:marTop w:val="0"/>
                  <w:marBottom w:val="0"/>
                  <w:divBdr>
                    <w:top w:val="none" w:sz="0" w:space="0" w:color="auto"/>
                    <w:left w:val="none" w:sz="0" w:space="0" w:color="auto"/>
                    <w:bottom w:val="none" w:sz="0" w:space="0" w:color="auto"/>
                    <w:right w:val="none" w:sz="0" w:space="0" w:color="auto"/>
                  </w:divBdr>
                </w:div>
                <w:div w:id="1904631999">
                  <w:marLeft w:val="0"/>
                  <w:marRight w:val="0"/>
                  <w:marTop w:val="0"/>
                  <w:marBottom w:val="0"/>
                  <w:divBdr>
                    <w:top w:val="none" w:sz="0" w:space="0" w:color="auto"/>
                    <w:left w:val="none" w:sz="0" w:space="0" w:color="auto"/>
                    <w:bottom w:val="none" w:sz="0" w:space="0" w:color="auto"/>
                    <w:right w:val="none" w:sz="0" w:space="0" w:color="auto"/>
                  </w:divBdr>
                </w:div>
                <w:div w:id="579026893">
                  <w:marLeft w:val="0"/>
                  <w:marRight w:val="0"/>
                  <w:marTop w:val="0"/>
                  <w:marBottom w:val="0"/>
                  <w:divBdr>
                    <w:top w:val="none" w:sz="0" w:space="0" w:color="auto"/>
                    <w:left w:val="none" w:sz="0" w:space="0" w:color="auto"/>
                    <w:bottom w:val="none" w:sz="0" w:space="0" w:color="auto"/>
                    <w:right w:val="none" w:sz="0" w:space="0" w:color="auto"/>
                  </w:divBdr>
                </w:div>
                <w:div w:id="997540021">
                  <w:marLeft w:val="0"/>
                  <w:marRight w:val="0"/>
                  <w:marTop w:val="0"/>
                  <w:marBottom w:val="0"/>
                  <w:divBdr>
                    <w:top w:val="none" w:sz="0" w:space="0" w:color="auto"/>
                    <w:left w:val="none" w:sz="0" w:space="0" w:color="auto"/>
                    <w:bottom w:val="none" w:sz="0" w:space="0" w:color="auto"/>
                    <w:right w:val="none" w:sz="0" w:space="0" w:color="auto"/>
                  </w:divBdr>
                </w:div>
                <w:div w:id="140853810">
                  <w:marLeft w:val="0"/>
                  <w:marRight w:val="0"/>
                  <w:marTop w:val="0"/>
                  <w:marBottom w:val="0"/>
                  <w:divBdr>
                    <w:top w:val="none" w:sz="0" w:space="0" w:color="auto"/>
                    <w:left w:val="none" w:sz="0" w:space="0" w:color="auto"/>
                    <w:bottom w:val="none" w:sz="0" w:space="0" w:color="auto"/>
                    <w:right w:val="none" w:sz="0" w:space="0" w:color="auto"/>
                  </w:divBdr>
                </w:div>
                <w:div w:id="383525181">
                  <w:marLeft w:val="0"/>
                  <w:marRight w:val="0"/>
                  <w:marTop w:val="0"/>
                  <w:marBottom w:val="0"/>
                  <w:divBdr>
                    <w:top w:val="none" w:sz="0" w:space="0" w:color="auto"/>
                    <w:left w:val="none" w:sz="0" w:space="0" w:color="auto"/>
                    <w:bottom w:val="none" w:sz="0" w:space="0" w:color="auto"/>
                    <w:right w:val="none" w:sz="0" w:space="0" w:color="auto"/>
                  </w:divBdr>
                </w:div>
                <w:div w:id="866912328">
                  <w:marLeft w:val="0"/>
                  <w:marRight w:val="0"/>
                  <w:marTop w:val="0"/>
                  <w:marBottom w:val="0"/>
                  <w:divBdr>
                    <w:top w:val="none" w:sz="0" w:space="0" w:color="auto"/>
                    <w:left w:val="none" w:sz="0" w:space="0" w:color="auto"/>
                    <w:bottom w:val="none" w:sz="0" w:space="0" w:color="auto"/>
                    <w:right w:val="none" w:sz="0" w:space="0" w:color="auto"/>
                  </w:divBdr>
                </w:div>
                <w:div w:id="787159340">
                  <w:marLeft w:val="0"/>
                  <w:marRight w:val="0"/>
                  <w:marTop w:val="0"/>
                  <w:marBottom w:val="0"/>
                  <w:divBdr>
                    <w:top w:val="none" w:sz="0" w:space="0" w:color="auto"/>
                    <w:left w:val="none" w:sz="0" w:space="0" w:color="auto"/>
                    <w:bottom w:val="none" w:sz="0" w:space="0" w:color="auto"/>
                    <w:right w:val="none" w:sz="0" w:space="0" w:color="auto"/>
                  </w:divBdr>
                </w:div>
                <w:div w:id="1193688236">
                  <w:marLeft w:val="0"/>
                  <w:marRight w:val="0"/>
                  <w:marTop w:val="0"/>
                  <w:marBottom w:val="0"/>
                  <w:divBdr>
                    <w:top w:val="none" w:sz="0" w:space="0" w:color="auto"/>
                    <w:left w:val="none" w:sz="0" w:space="0" w:color="auto"/>
                    <w:bottom w:val="none" w:sz="0" w:space="0" w:color="auto"/>
                    <w:right w:val="none" w:sz="0" w:space="0" w:color="auto"/>
                  </w:divBdr>
                </w:div>
                <w:div w:id="929581582">
                  <w:marLeft w:val="0"/>
                  <w:marRight w:val="0"/>
                  <w:marTop w:val="0"/>
                  <w:marBottom w:val="0"/>
                  <w:divBdr>
                    <w:top w:val="none" w:sz="0" w:space="0" w:color="auto"/>
                    <w:left w:val="none" w:sz="0" w:space="0" w:color="auto"/>
                    <w:bottom w:val="none" w:sz="0" w:space="0" w:color="auto"/>
                    <w:right w:val="none" w:sz="0" w:space="0" w:color="auto"/>
                  </w:divBdr>
                </w:div>
                <w:div w:id="315379366">
                  <w:marLeft w:val="0"/>
                  <w:marRight w:val="0"/>
                  <w:marTop w:val="0"/>
                  <w:marBottom w:val="0"/>
                  <w:divBdr>
                    <w:top w:val="none" w:sz="0" w:space="0" w:color="auto"/>
                    <w:left w:val="none" w:sz="0" w:space="0" w:color="auto"/>
                    <w:bottom w:val="none" w:sz="0" w:space="0" w:color="auto"/>
                    <w:right w:val="none" w:sz="0" w:space="0" w:color="auto"/>
                  </w:divBdr>
                </w:div>
                <w:div w:id="1546408573">
                  <w:marLeft w:val="0"/>
                  <w:marRight w:val="0"/>
                  <w:marTop w:val="0"/>
                  <w:marBottom w:val="0"/>
                  <w:divBdr>
                    <w:top w:val="none" w:sz="0" w:space="0" w:color="auto"/>
                    <w:left w:val="none" w:sz="0" w:space="0" w:color="auto"/>
                    <w:bottom w:val="none" w:sz="0" w:space="0" w:color="auto"/>
                    <w:right w:val="none" w:sz="0" w:space="0" w:color="auto"/>
                  </w:divBdr>
                </w:div>
                <w:div w:id="394623643">
                  <w:marLeft w:val="0"/>
                  <w:marRight w:val="0"/>
                  <w:marTop w:val="0"/>
                  <w:marBottom w:val="0"/>
                  <w:divBdr>
                    <w:top w:val="none" w:sz="0" w:space="0" w:color="auto"/>
                    <w:left w:val="none" w:sz="0" w:space="0" w:color="auto"/>
                    <w:bottom w:val="none" w:sz="0" w:space="0" w:color="auto"/>
                    <w:right w:val="none" w:sz="0" w:space="0" w:color="auto"/>
                  </w:divBdr>
                </w:div>
                <w:div w:id="1249537608">
                  <w:marLeft w:val="0"/>
                  <w:marRight w:val="0"/>
                  <w:marTop w:val="0"/>
                  <w:marBottom w:val="0"/>
                  <w:divBdr>
                    <w:top w:val="none" w:sz="0" w:space="0" w:color="auto"/>
                    <w:left w:val="none" w:sz="0" w:space="0" w:color="auto"/>
                    <w:bottom w:val="none" w:sz="0" w:space="0" w:color="auto"/>
                    <w:right w:val="none" w:sz="0" w:space="0" w:color="auto"/>
                  </w:divBdr>
                </w:div>
                <w:div w:id="1739090648">
                  <w:marLeft w:val="0"/>
                  <w:marRight w:val="0"/>
                  <w:marTop w:val="0"/>
                  <w:marBottom w:val="0"/>
                  <w:divBdr>
                    <w:top w:val="none" w:sz="0" w:space="0" w:color="auto"/>
                    <w:left w:val="none" w:sz="0" w:space="0" w:color="auto"/>
                    <w:bottom w:val="none" w:sz="0" w:space="0" w:color="auto"/>
                    <w:right w:val="none" w:sz="0" w:space="0" w:color="auto"/>
                  </w:divBdr>
                </w:div>
                <w:div w:id="395931098">
                  <w:marLeft w:val="0"/>
                  <w:marRight w:val="0"/>
                  <w:marTop w:val="0"/>
                  <w:marBottom w:val="0"/>
                  <w:divBdr>
                    <w:top w:val="none" w:sz="0" w:space="0" w:color="auto"/>
                    <w:left w:val="none" w:sz="0" w:space="0" w:color="auto"/>
                    <w:bottom w:val="none" w:sz="0" w:space="0" w:color="auto"/>
                    <w:right w:val="none" w:sz="0" w:space="0" w:color="auto"/>
                  </w:divBdr>
                </w:div>
                <w:div w:id="2128356655">
                  <w:marLeft w:val="0"/>
                  <w:marRight w:val="0"/>
                  <w:marTop w:val="0"/>
                  <w:marBottom w:val="0"/>
                  <w:divBdr>
                    <w:top w:val="none" w:sz="0" w:space="0" w:color="auto"/>
                    <w:left w:val="none" w:sz="0" w:space="0" w:color="auto"/>
                    <w:bottom w:val="none" w:sz="0" w:space="0" w:color="auto"/>
                    <w:right w:val="none" w:sz="0" w:space="0" w:color="auto"/>
                  </w:divBdr>
                </w:div>
                <w:div w:id="2103985175">
                  <w:marLeft w:val="0"/>
                  <w:marRight w:val="0"/>
                  <w:marTop w:val="0"/>
                  <w:marBottom w:val="0"/>
                  <w:divBdr>
                    <w:top w:val="none" w:sz="0" w:space="0" w:color="auto"/>
                    <w:left w:val="none" w:sz="0" w:space="0" w:color="auto"/>
                    <w:bottom w:val="none" w:sz="0" w:space="0" w:color="auto"/>
                    <w:right w:val="none" w:sz="0" w:space="0" w:color="auto"/>
                  </w:divBdr>
                </w:div>
                <w:div w:id="881598530">
                  <w:marLeft w:val="0"/>
                  <w:marRight w:val="0"/>
                  <w:marTop w:val="0"/>
                  <w:marBottom w:val="0"/>
                  <w:divBdr>
                    <w:top w:val="none" w:sz="0" w:space="0" w:color="auto"/>
                    <w:left w:val="none" w:sz="0" w:space="0" w:color="auto"/>
                    <w:bottom w:val="none" w:sz="0" w:space="0" w:color="auto"/>
                    <w:right w:val="none" w:sz="0" w:space="0" w:color="auto"/>
                  </w:divBdr>
                </w:div>
                <w:div w:id="111366815">
                  <w:marLeft w:val="0"/>
                  <w:marRight w:val="0"/>
                  <w:marTop w:val="0"/>
                  <w:marBottom w:val="0"/>
                  <w:divBdr>
                    <w:top w:val="none" w:sz="0" w:space="0" w:color="auto"/>
                    <w:left w:val="none" w:sz="0" w:space="0" w:color="auto"/>
                    <w:bottom w:val="none" w:sz="0" w:space="0" w:color="auto"/>
                    <w:right w:val="none" w:sz="0" w:space="0" w:color="auto"/>
                  </w:divBdr>
                </w:div>
                <w:div w:id="761298272">
                  <w:marLeft w:val="0"/>
                  <w:marRight w:val="0"/>
                  <w:marTop w:val="0"/>
                  <w:marBottom w:val="0"/>
                  <w:divBdr>
                    <w:top w:val="none" w:sz="0" w:space="0" w:color="auto"/>
                    <w:left w:val="none" w:sz="0" w:space="0" w:color="auto"/>
                    <w:bottom w:val="none" w:sz="0" w:space="0" w:color="auto"/>
                    <w:right w:val="none" w:sz="0" w:space="0" w:color="auto"/>
                  </w:divBdr>
                </w:div>
                <w:div w:id="2111119057">
                  <w:marLeft w:val="0"/>
                  <w:marRight w:val="0"/>
                  <w:marTop w:val="0"/>
                  <w:marBottom w:val="0"/>
                  <w:divBdr>
                    <w:top w:val="none" w:sz="0" w:space="0" w:color="auto"/>
                    <w:left w:val="none" w:sz="0" w:space="0" w:color="auto"/>
                    <w:bottom w:val="none" w:sz="0" w:space="0" w:color="auto"/>
                    <w:right w:val="none" w:sz="0" w:space="0" w:color="auto"/>
                  </w:divBdr>
                </w:div>
                <w:div w:id="1388644915">
                  <w:marLeft w:val="0"/>
                  <w:marRight w:val="0"/>
                  <w:marTop w:val="0"/>
                  <w:marBottom w:val="0"/>
                  <w:divBdr>
                    <w:top w:val="none" w:sz="0" w:space="0" w:color="auto"/>
                    <w:left w:val="none" w:sz="0" w:space="0" w:color="auto"/>
                    <w:bottom w:val="none" w:sz="0" w:space="0" w:color="auto"/>
                    <w:right w:val="none" w:sz="0" w:space="0" w:color="auto"/>
                  </w:divBdr>
                </w:div>
                <w:div w:id="1263611905">
                  <w:marLeft w:val="0"/>
                  <w:marRight w:val="0"/>
                  <w:marTop w:val="0"/>
                  <w:marBottom w:val="0"/>
                  <w:divBdr>
                    <w:top w:val="none" w:sz="0" w:space="0" w:color="auto"/>
                    <w:left w:val="none" w:sz="0" w:space="0" w:color="auto"/>
                    <w:bottom w:val="none" w:sz="0" w:space="0" w:color="auto"/>
                    <w:right w:val="none" w:sz="0" w:space="0" w:color="auto"/>
                  </w:divBdr>
                </w:div>
                <w:div w:id="1013646041">
                  <w:marLeft w:val="0"/>
                  <w:marRight w:val="0"/>
                  <w:marTop w:val="0"/>
                  <w:marBottom w:val="0"/>
                  <w:divBdr>
                    <w:top w:val="none" w:sz="0" w:space="0" w:color="auto"/>
                    <w:left w:val="none" w:sz="0" w:space="0" w:color="auto"/>
                    <w:bottom w:val="none" w:sz="0" w:space="0" w:color="auto"/>
                    <w:right w:val="none" w:sz="0" w:space="0" w:color="auto"/>
                  </w:divBdr>
                </w:div>
                <w:div w:id="1432358559">
                  <w:marLeft w:val="0"/>
                  <w:marRight w:val="0"/>
                  <w:marTop w:val="0"/>
                  <w:marBottom w:val="0"/>
                  <w:divBdr>
                    <w:top w:val="none" w:sz="0" w:space="0" w:color="auto"/>
                    <w:left w:val="none" w:sz="0" w:space="0" w:color="auto"/>
                    <w:bottom w:val="none" w:sz="0" w:space="0" w:color="auto"/>
                    <w:right w:val="none" w:sz="0" w:space="0" w:color="auto"/>
                  </w:divBdr>
                </w:div>
                <w:div w:id="1755587678">
                  <w:marLeft w:val="0"/>
                  <w:marRight w:val="0"/>
                  <w:marTop w:val="0"/>
                  <w:marBottom w:val="0"/>
                  <w:divBdr>
                    <w:top w:val="none" w:sz="0" w:space="0" w:color="auto"/>
                    <w:left w:val="none" w:sz="0" w:space="0" w:color="auto"/>
                    <w:bottom w:val="none" w:sz="0" w:space="0" w:color="auto"/>
                    <w:right w:val="none" w:sz="0" w:space="0" w:color="auto"/>
                  </w:divBdr>
                </w:div>
                <w:div w:id="1037582297">
                  <w:marLeft w:val="0"/>
                  <w:marRight w:val="0"/>
                  <w:marTop w:val="0"/>
                  <w:marBottom w:val="0"/>
                  <w:divBdr>
                    <w:top w:val="none" w:sz="0" w:space="0" w:color="auto"/>
                    <w:left w:val="none" w:sz="0" w:space="0" w:color="auto"/>
                    <w:bottom w:val="none" w:sz="0" w:space="0" w:color="auto"/>
                    <w:right w:val="none" w:sz="0" w:space="0" w:color="auto"/>
                  </w:divBdr>
                </w:div>
                <w:div w:id="349256663">
                  <w:marLeft w:val="0"/>
                  <w:marRight w:val="0"/>
                  <w:marTop w:val="0"/>
                  <w:marBottom w:val="0"/>
                  <w:divBdr>
                    <w:top w:val="none" w:sz="0" w:space="0" w:color="auto"/>
                    <w:left w:val="none" w:sz="0" w:space="0" w:color="auto"/>
                    <w:bottom w:val="none" w:sz="0" w:space="0" w:color="auto"/>
                    <w:right w:val="none" w:sz="0" w:space="0" w:color="auto"/>
                  </w:divBdr>
                </w:div>
                <w:div w:id="1080711256">
                  <w:marLeft w:val="0"/>
                  <w:marRight w:val="0"/>
                  <w:marTop w:val="0"/>
                  <w:marBottom w:val="0"/>
                  <w:divBdr>
                    <w:top w:val="none" w:sz="0" w:space="0" w:color="auto"/>
                    <w:left w:val="none" w:sz="0" w:space="0" w:color="auto"/>
                    <w:bottom w:val="none" w:sz="0" w:space="0" w:color="auto"/>
                    <w:right w:val="none" w:sz="0" w:space="0" w:color="auto"/>
                  </w:divBdr>
                </w:div>
                <w:div w:id="1012873013">
                  <w:marLeft w:val="0"/>
                  <w:marRight w:val="0"/>
                  <w:marTop w:val="0"/>
                  <w:marBottom w:val="0"/>
                  <w:divBdr>
                    <w:top w:val="none" w:sz="0" w:space="0" w:color="auto"/>
                    <w:left w:val="none" w:sz="0" w:space="0" w:color="auto"/>
                    <w:bottom w:val="none" w:sz="0" w:space="0" w:color="auto"/>
                    <w:right w:val="none" w:sz="0" w:space="0" w:color="auto"/>
                  </w:divBdr>
                </w:div>
                <w:div w:id="2107845496">
                  <w:marLeft w:val="0"/>
                  <w:marRight w:val="0"/>
                  <w:marTop w:val="0"/>
                  <w:marBottom w:val="0"/>
                  <w:divBdr>
                    <w:top w:val="none" w:sz="0" w:space="0" w:color="auto"/>
                    <w:left w:val="none" w:sz="0" w:space="0" w:color="auto"/>
                    <w:bottom w:val="none" w:sz="0" w:space="0" w:color="auto"/>
                    <w:right w:val="none" w:sz="0" w:space="0" w:color="auto"/>
                  </w:divBdr>
                </w:div>
                <w:div w:id="872764957">
                  <w:marLeft w:val="0"/>
                  <w:marRight w:val="0"/>
                  <w:marTop w:val="0"/>
                  <w:marBottom w:val="0"/>
                  <w:divBdr>
                    <w:top w:val="none" w:sz="0" w:space="0" w:color="auto"/>
                    <w:left w:val="none" w:sz="0" w:space="0" w:color="auto"/>
                    <w:bottom w:val="none" w:sz="0" w:space="0" w:color="auto"/>
                    <w:right w:val="none" w:sz="0" w:space="0" w:color="auto"/>
                  </w:divBdr>
                </w:div>
                <w:div w:id="1044910663">
                  <w:marLeft w:val="0"/>
                  <w:marRight w:val="0"/>
                  <w:marTop w:val="0"/>
                  <w:marBottom w:val="0"/>
                  <w:divBdr>
                    <w:top w:val="none" w:sz="0" w:space="0" w:color="auto"/>
                    <w:left w:val="none" w:sz="0" w:space="0" w:color="auto"/>
                    <w:bottom w:val="none" w:sz="0" w:space="0" w:color="auto"/>
                    <w:right w:val="none" w:sz="0" w:space="0" w:color="auto"/>
                  </w:divBdr>
                </w:div>
                <w:div w:id="1138641933">
                  <w:marLeft w:val="0"/>
                  <w:marRight w:val="0"/>
                  <w:marTop w:val="0"/>
                  <w:marBottom w:val="0"/>
                  <w:divBdr>
                    <w:top w:val="none" w:sz="0" w:space="0" w:color="auto"/>
                    <w:left w:val="none" w:sz="0" w:space="0" w:color="auto"/>
                    <w:bottom w:val="none" w:sz="0" w:space="0" w:color="auto"/>
                    <w:right w:val="none" w:sz="0" w:space="0" w:color="auto"/>
                  </w:divBdr>
                </w:div>
                <w:div w:id="585187395">
                  <w:marLeft w:val="0"/>
                  <w:marRight w:val="0"/>
                  <w:marTop w:val="0"/>
                  <w:marBottom w:val="0"/>
                  <w:divBdr>
                    <w:top w:val="none" w:sz="0" w:space="0" w:color="auto"/>
                    <w:left w:val="none" w:sz="0" w:space="0" w:color="auto"/>
                    <w:bottom w:val="none" w:sz="0" w:space="0" w:color="auto"/>
                    <w:right w:val="none" w:sz="0" w:space="0" w:color="auto"/>
                  </w:divBdr>
                </w:div>
                <w:div w:id="17772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2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etryfoundation.org/poems/146808/no-thank-you-joh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etryfoundation.org/poems/45087/sonnet-18-shall-i-compare-thee-to-a-summers-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poetryfoundation.org/poems/48757/apologies-to-all-the-people-in-lebano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edium.com/poem-of-the-day/w-h-auden-funeral-blues-8771e2868595"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1826</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Balk</dc:creator>
  <cp:keywords/>
  <dc:description/>
  <cp:lastModifiedBy>Esther van Noort</cp:lastModifiedBy>
  <cp:revision>2</cp:revision>
  <cp:lastPrinted>2017-03-07T10:37:00Z</cp:lastPrinted>
  <dcterms:created xsi:type="dcterms:W3CDTF">2021-01-02T21:03:00Z</dcterms:created>
  <dcterms:modified xsi:type="dcterms:W3CDTF">2021-01-02T21:03:00Z</dcterms:modified>
</cp:coreProperties>
</file>